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20E8" w:rsidRPr="00B01B34" w:rsidRDefault="00B01B34">
      <w:pPr>
        <w:jc w:val="center"/>
        <w:rPr>
          <w:rFonts w:eastAsia="Calibri"/>
          <w:b/>
          <w:sz w:val="40"/>
          <w:szCs w:val="40"/>
        </w:rPr>
      </w:pPr>
      <w:r w:rsidRPr="00B01B34">
        <w:rPr>
          <w:sz w:val="40"/>
          <w:szCs w:val="40"/>
        </w:rPr>
        <w:t>Индвивидуальный предприниматель Воробьев В. В.</w:t>
      </w:r>
    </w:p>
    <w:p w:rsidR="00F420E8" w:rsidRDefault="00F420E8">
      <w:pPr>
        <w:rPr>
          <w:rFonts w:eastAsia="Calibri"/>
          <w:b/>
        </w:rPr>
      </w:pPr>
    </w:p>
    <w:p w:rsidR="00F420E8" w:rsidRDefault="00F420E8">
      <w:pPr>
        <w:rPr>
          <w:rFonts w:eastAsia="Calibri"/>
          <w:b/>
        </w:rPr>
      </w:pPr>
    </w:p>
    <w:p w:rsidR="00F420E8" w:rsidRDefault="00F420E8">
      <w:pPr>
        <w:rPr>
          <w:rFonts w:eastAsia="Calibri"/>
          <w:b/>
        </w:rPr>
      </w:pPr>
    </w:p>
    <w:p w:rsidR="00F420E8" w:rsidRDefault="00F420E8">
      <w:pPr>
        <w:rPr>
          <w:rFonts w:eastAsia="Calibri"/>
          <w:b/>
        </w:rPr>
      </w:pPr>
    </w:p>
    <w:p w:rsidR="00F420E8" w:rsidRDefault="00F420E8">
      <w:pPr>
        <w:rPr>
          <w:rFonts w:eastAsia="Calibri"/>
          <w:b/>
        </w:rPr>
      </w:pPr>
    </w:p>
    <w:p w:rsidR="00F420E8" w:rsidRDefault="00F420E8">
      <w:pPr>
        <w:rPr>
          <w:rFonts w:eastAsia="Calibri"/>
          <w:b/>
        </w:rPr>
      </w:pPr>
    </w:p>
    <w:p w:rsidR="00F420E8" w:rsidRDefault="00B3515D">
      <w:pPr>
        <w:jc w:val="center"/>
        <w:rPr>
          <w:rFonts w:eastAsia="Calibri"/>
        </w:rPr>
      </w:pPr>
      <w:bookmarkStart w:id="0" w:name=""/>
      <w:r>
        <w:rPr>
          <w:rFonts w:eastAsia="Calibri"/>
          <w:b/>
        </w:rPr>
        <w:t>9</w:t>
      </w:r>
      <w:r w:rsidR="00071527">
        <w:rPr>
          <w:rFonts w:eastAsia="Calibri"/>
          <w:b/>
        </w:rPr>
        <w:t>-ПП и ПМ/20</w:t>
      </w:r>
      <w:r w:rsidR="00B01B34">
        <w:rPr>
          <w:rFonts w:eastAsia="Calibri"/>
          <w:b/>
        </w:rPr>
        <w:t>2</w:t>
      </w:r>
      <w:r w:rsidR="00DF50A5">
        <w:rPr>
          <w:rFonts w:eastAsia="Calibri"/>
          <w:b/>
        </w:rPr>
        <w:t>1</w:t>
      </w:r>
    </w:p>
    <w:p w:rsidR="00F420E8" w:rsidRDefault="00F420E8">
      <w:pPr>
        <w:rPr>
          <w:rFonts w:eastAsia="Calibri"/>
        </w:rPr>
      </w:pPr>
    </w:p>
    <w:p w:rsidR="00F420E8" w:rsidRDefault="00F420E8">
      <w:pPr>
        <w:spacing w:line="360" w:lineRule="auto"/>
        <w:rPr>
          <w:b/>
          <w:sz w:val="32"/>
          <w:szCs w:val="32"/>
        </w:rPr>
      </w:pPr>
    </w:p>
    <w:p w:rsidR="00B3515D" w:rsidRPr="00B3515D" w:rsidRDefault="00B3515D" w:rsidP="00B3515D">
      <w:pPr>
        <w:autoSpaceDE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B3515D">
        <w:rPr>
          <w:b/>
          <w:bCs/>
          <w:color w:val="000000"/>
          <w:sz w:val="32"/>
          <w:szCs w:val="32"/>
        </w:rPr>
        <w:t xml:space="preserve">Проект планировки и проект межевания территории кадастрового </w:t>
      </w:r>
    </w:p>
    <w:p w:rsidR="00B3515D" w:rsidRPr="00B3515D" w:rsidRDefault="00B3515D" w:rsidP="00B3515D">
      <w:pPr>
        <w:autoSpaceDE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B3515D">
        <w:rPr>
          <w:b/>
          <w:bCs/>
          <w:color w:val="000000"/>
          <w:sz w:val="32"/>
          <w:szCs w:val="32"/>
        </w:rPr>
        <w:t>квартала 53:20:0803401</w:t>
      </w:r>
    </w:p>
    <w:p w:rsidR="00F420E8" w:rsidRPr="00A60565" w:rsidRDefault="00F420E8">
      <w:pPr>
        <w:autoSpaceDE w:val="0"/>
        <w:spacing w:line="360" w:lineRule="auto"/>
        <w:jc w:val="center"/>
        <w:rPr>
          <w:b/>
          <w:sz w:val="28"/>
          <w:szCs w:val="28"/>
        </w:rPr>
      </w:pPr>
    </w:p>
    <w:p w:rsidR="00F420E8" w:rsidRPr="00A60565" w:rsidRDefault="00A60565">
      <w:pPr>
        <w:tabs>
          <w:tab w:val="left" w:pos="4008"/>
        </w:tabs>
        <w:jc w:val="center"/>
        <w:rPr>
          <w:b/>
          <w:sz w:val="28"/>
          <w:szCs w:val="28"/>
        </w:rPr>
      </w:pPr>
      <w:r w:rsidRPr="00A60565">
        <w:rPr>
          <w:b/>
          <w:sz w:val="28"/>
          <w:szCs w:val="28"/>
        </w:rPr>
        <w:t>ТОМ 1</w:t>
      </w:r>
    </w:p>
    <w:p w:rsidR="00A60565" w:rsidRPr="00A60565" w:rsidRDefault="00A60565">
      <w:pPr>
        <w:tabs>
          <w:tab w:val="left" w:pos="4008"/>
        </w:tabs>
        <w:jc w:val="center"/>
        <w:rPr>
          <w:b/>
          <w:sz w:val="28"/>
          <w:szCs w:val="28"/>
        </w:rPr>
      </w:pPr>
    </w:p>
    <w:p w:rsidR="00A60565" w:rsidRPr="00A60565" w:rsidRDefault="00A60565">
      <w:pPr>
        <w:tabs>
          <w:tab w:val="left" w:pos="4008"/>
        </w:tabs>
        <w:jc w:val="center"/>
        <w:rPr>
          <w:b/>
          <w:sz w:val="28"/>
          <w:szCs w:val="28"/>
        </w:rPr>
      </w:pPr>
      <w:r w:rsidRPr="00A60565">
        <w:rPr>
          <w:b/>
          <w:sz w:val="28"/>
          <w:szCs w:val="28"/>
        </w:rPr>
        <w:t>Утверждаемая часть</w:t>
      </w:r>
    </w:p>
    <w:p w:rsidR="00F420E8" w:rsidRDefault="00F420E8">
      <w:pPr>
        <w:tabs>
          <w:tab w:val="left" w:pos="4008"/>
        </w:tabs>
        <w:jc w:val="center"/>
      </w:pPr>
    </w:p>
    <w:p w:rsidR="00F420E8" w:rsidRDefault="00F420E8">
      <w:pPr>
        <w:autoSpaceDE w:val="0"/>
        <w:spacing w:line="360" w:lineRule="auto"/>
        <w:jc w:val="center"/>
        <w:rPr>
          <w:b/>
          <w:sz w:val="28"/>
          <w:szCs w:val="28"/>
        </w:rPr>
      </w:pPr>
    </w:p>
    <w:p w:rsidR="00F420E8" w:rsidRDefault="00F420E8">
      <w:pPr>
        <w:tabs>
          <w:tab w:val="left" w:pos="4008"/>
        </w:tabs>
        <w:jc w:val="center"/>
        <w:rPr>
          <w:sz w:val="28"/>
          <w:szCs w:val="28"/>
        </w:rPr>
      </w:pPr>
    </w:p>
    <w:p w:rsidR="00A60565" w:rsidRDefault="00A60565">
      <w:pPr>
        <w:tabs>
          <w:tab w:val="left" w:pos="4008"/>
        </w:tabs>
        <w:jc w:val="center"/>
        <w:rPr>
          <w:sz w:val="28"/>
          <w:szCs w:val="28"/>
        </w:rPr>
      </w:pPr>
    </w:p>
    <w:p w:rsidR="00A60565" w:rsidRDefault="00A60565">
      <w:pPr>
        <w:tabs>
          <w:tab w:val="left" w:pos="4008"/>
        </w:tabs>
        <w:jc w:val="center"/>
        <w:rPr>
          <w:sz w:val="28"/>
          <w:szCs w:val="28"/>
        </w:rPr>
      </w:pPr>
    </w:p>
    <w:p w:rsidR="00F420E8" w:rsidRDefault="00F420E8">
      <w:pPr>
        <w:tabs>
          <w:tab w:val="left" w:pos="4008"/>
        </w:tabs>
        <w:jc w:val="center"/>
        <w:rPr>
          <w:sz w:val="28"/>
          <w:szCs w:val="28"/>
        </w:rPr>
      </w:pPr>
    </w:p>
    <w:p w:rsidR="00F420E8" w:rsidRDefault="00584989">
      <w:pPr>
        <w:tabs>
          <w:tab w:val="left" w:pos="40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Идивидуал</w:t>
      </w:r>
      <w:r w:rsidR="00B01B34">
        <w:rPr>
          <w:sz w:val="28"/>
          <w:szCs w:val="28"/>
        </w:rPr>
        <w:t xml:space="preserve">ный предприниматель Воробьев В. В. </w:t>
      </w:r>
      <w:r>
        <w:rPr>
          <w:sz w:val="28"/>
          <w:szCs w:val="28"/>
        </w:rPr>
        <w:t>_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447800" cy="1466850"/>
            <wp:effectExtent l="19050" t="0" r="0" b="0"/>
            <wp:docPr id="2" name="Рисунок 1" descr="X:\Изыкания дорога в Чудовском и Новгородском районе\Геология\мусор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Изыкания дорога в Чудовском и Новгородском районе\Геология\мусор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</w:t>
      </w:r>
    </w:p>
    <w:p w:rsidR="00F420E8" w:rsidRDefault="00F420E8">
      <w:pPr>
        <w:tabs>
          <w:tab w:val="left" w:pos="4008"/>
        </w:tabs>
        <w:jc w:val="center"/>
        <w:rPr>
          <w:sz w:val="28"/>
          <w:szCs w:val="28"/>
        </w:rPr>
      </w:pPr>
    </w:p>
    <w:p w:rsidR="00F420E8" w:rsidRDefault="00F420E8">
      <w:pPr>
        <w:jc w:val="center"/>
        <w:rPr>
          <w:sz w:val="28"/>
          <w:szCs w:val="28"/>
        </w:rPr>
      </w:pPr>
    </w:p>
    <w:p w:rsidR="00584989" w:rsidRDefault="00584989">
      <w:pPr>
        <w:jc w:val="center"/>
        <w:rPr>
          <w:sz w:val="28"/>
          <w:szCs w:val="28"/>
        </w:rPr>
      </w:pPr>
    </w:p>
    <w:p w:rsidR="00584989" w:rsidRDefault="00584989">
      <w:pPr>
        <w:jc w:val="center"/>
      </w:pPr>
    </w:p>
    <w:p w:rsidR="00F420E8" w:rsidRDefault="00F420E8">
      <w:pPr>
        <w:jc w:val="center"/>
      </w:pPr>
    </w:p>
    <w:p w:rsidR="00B01B34" w:rsidRDefault="00B01B34" w:rsidP="0016015E">
      <w:pPr>
        <w:jc w:val="center"/>
      </w:pPr>
    </w:p>
    <w:p w:rsidR="00B01B34" w:rsidRDefault="00B01B34" w:rsidP="0016015E">
      <w:pPr>
        <w:jc w:val="center"/>
      </w:pPr>
    </w:p>
    <w:p w:rsidR="00F420E8" w:rsidRDefault="00071527" w:rsidP="0016015E">
      <w:pPr>
        <w:jc w:val="center"/>
      </w:pPr>
      <w:r>
        <w:t>20</w:t>
      </w:r>
      <w:r w:rsidR="00B01B34">
        <w:t>2</w:t>
      </w:r>
      <w:r w:rsidR="00DF50A5">
        <w:t>1</w:t>
      </w:r>
      <w:r>
        <w:t>г.</w:t>
      </w:r>
    </w:p>
    <w:p w:rsidR="00B01B34" w:rsidRDefault="00B01B34" w:rsidP="00BA1EAC">
      <w:pPr>
        <w:ind w:left="1080" w:right="1615"/>
        <w:jc w:val="center"/>
        <w:rPr>
          <w:b/>
          <w:sz w:val="28"/>
          <w:szCs w:val="28"/>
        </w:rPr>
      </w:pPr>
    </w:p>
    <w:p w:rsidR="00B01B34" w:rsidRDefault="00B01B34" w:rsidP="00BA1EAC">
      <w:pPr>
        <w:ind w:left="1080" w:right="1615"/>
        <w:jc w:val="center"/>
        <w:rPr>
          <w:b/>
          <w:sz w:val="28"/>
          <w:szCs w:val="28"/>
        </w:rPr>
      </w:pPr>
    </w:p>
    <w:p w:rsidR="00B01B34" w:rsidRDefault="00B01B34" w:rsidP="00BA1EAC">
      <w:pPr>
        <w:ind w:left="1080" w:right="1615"/>
        <w:jc w:val="center"/>
        <w:rPr>
          <w:b/>
          <w:sz w:val="28"/>
          <w:szCs w:val="28"/>
        </w:rPr>
      </w:pPr>
    </w:p>
    <w:p w:rsidR="00B01B34" w:rsidRDefault="00B01B34" w:rsidP="00BA1EAC">
      <w:pPr>
        <w:ind w:left="1080" w:right="1615"/>
        <w:jc w:val="center"/>
        <w:rPr>
          <w:b/>
          <w:sz w:val="28"/>
          <w:szCs w:val="28"/>
        </w:rPr>
      </w:pPr>
    </w:p>
    <w:p w:rsidR="00B01B34" w:rsidRDefault="00B01B34" w:rsidP="00BA1EAC">
      <w:pPr>
        <w:ind w:left="1080" w:right="1615"/>
        <w:jc w:val="center"/>
        <w:rPr>
          <w:b/>
          <w:sz w:val="28"/>
          <w:szCs w:val="28"/>
        </w:rPr>
      </w:pPr>
    </w:p>
    <w:p w:rsidR="00BA1EAC" w:rsidRPr="0074228F" w:rsidRDefault="00BA1EAC" w:rsidP="00BA1EAC">
      <w:pPr>
        <w:ind w:left="1080" w:right="1615"/>
        <w:jc w:val="center"/>
        <w:rPr>
          <w:b/>
          <w:sz w:val="28"/>
          <w:szCs w:val="28"/>
        </w:rPr>
      </w:pPr>
      <w:r w:rsidRPr="0074228F">
        <w:rPr>
          <w:b/>
          <w:sz w:val="28"/>
          <w:szCs w:val="28"/>
        </w:rPr>
        <w:t>Содержание</w:t>
      </w:r>
    </w:p>
    <w:p w:rsidR="00BA1EAC" w:rsidRPr="00380EA5" w:rsidRDefault="00BA1EAC" w:rsidP="00BA1EAC">
      <w:pPr>
        <w:ind w:left="1080" w:right="1615"/>
        <w:jc w:val="center"/>
        <w:rPr>
          <w:b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945"/>
        <w:gridCol w:w="2127"/>
      </w:tblGrid>
      <w:tr w:rsidR="00BA1EAC" w:rsidRPr="0074228F" w:rsidTr="00BA1EAC">
        <w:trPr>
          <w:trHeight w:val="454"/>
        </w:trPr>
        <w:tc>
          <w:tcPr>
            <w:tcW w:w="9782" w:type="dxa"/>
            <w:gridSpan w:val="3"/>
            <w:vAlign w:val="center"/>
          </w:tcPr>
          <w:p w:rsidR="00BA1EAC" w:rsidRPr="0074228F" w:rsidRDefault="00BA1EAC" w:rsidP="00BA1EAC">
            <w:pPr>
              <w:ind w:right="176"/>
              <w:rPr>
                <w:sz w:val="28"/>
                <w:szCs w:val="28"/>
              </w:rPr>
            </w:pPr>
            <w:r w:rsidRPr="0074228F">
              <w:rPr>
                <w:sz w:val="28"/>
                <w:szCs w:val="28"/>
              </w:rPr>
              <w:t>Пояснительная записка</w:t>
            </w:r>
          </w:p>
        </w:tc>
      </w:tr>
      <w:tr w:rsidR="00BA1EAC" w:rsidRPr="0074228F" w:rsidTr="00BA1EAC">
        <w:trPr>
          <w:trHeight w:val="454"/>
        </w:trPr>
        <w:tc>
          <w:tcPr>
            <w:tcW w:w="710" w:type="dxa"/>
            <w:vAlign w:val="center"/>
          </w:tcPr>
          <w:p w:rsidR="00BA1EAC" w:rsidRPr="0074228F" w:rsidRDefault="00BA1EAC" w:rsidP="009D03C4">
            <w:pPr>
              <w:jc w:val="center"/>
              <w:rPr>
                <w:sz w:val="28"/>
                <w:szCs w:val="28"/>
              </w:rPr>
            </w:pPr>
            <w:r w:rsidRPr="0074228F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FF4C19" w:rsidRPr="00FF4C19" w:rsidRDefault="00BA1EAC" w:rsidP="00FF4C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19">
              <w:rPr>
                <w:sz w:val="28"/>
                <w:szCs w:val="28"/>
              </w:rPr>
              <w:t xml:space="preserve">Положение </w:t>
            </w:r>
            <w:r w:rsidR="00FF4C19" w:rsidRPr="00FF4C19">
              <w:rPr>
                <w:sz w:val="28"/>
                <w:szCs w:val="28"/>
              </w:rPr>
              <w:t>о  характеристиках планируемого развития территории, в том числе о плотности и параметрах застройки территории.</w:t>
            </w:r>
          </w:p>
          <w:p w:rsidR="00BA1EAC" w:rsidRPr="0074228F" w:rsidRDefault="00BA1EAC" w:rsidP="00BA1E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A1EAC" w:rsidRPr="0074228F" w:rsidRDefault="00BA1EAC" w:rsidP="00BA1EAC">
            <w:pPr>
              <w:ind w:right="176"/>
              <w:jc w:val="center"/>
              <w:rPr>
                <w:sz w:val="28"/>
                <w:szCs w:val="28"/>
              </w:rPr>
            </w:pPr>
            <w:r w:rsidRPr="0074228F">
              <w:rPr>
                <w:sz w:val="28"/>
                <w:szCs w:val="28"/>
              </w:rPr>
              <w:t>3</w:t>
            </w:r>
          </w:p>
        </w:tc>
      </w:tr>
      <w:tr w:rsidR="002D5F28" w:rsidRPr="0074228F" w:rsidTr="00BA1EAC">
        <w:trPr>
          <w:trHeight w:val="454"/>
        </w:trPr>
        <w:tc>
          <w:tcPr>
            <w:tcW w:w="710" w:type="dxa"/>
            <w:vAlign w:val="center"/>
          </w:tcPr>
          <w:p w:rsidR="002D5F28" w:rsidRPr="009D03C4" w:rsidRDefault="002D5F28" w:rsidP="009D03C4">
            <w:pPr>
              <w:jc w:val="center"/>
              <w:rPr>
                <w:sz w:val="28"/>
                <w:szCs w:val="28"/>
              </w:rPr>
            </w:pPr>
            <w:r w:rsidRPr="009D03C4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D03C4" w:rsidRPr="009D03C4" w:rsidRDefault="009D03C4" w:rsidP="009D03C4">
            <w:pPr>
              <w:rPr>
                <w:sz w:val="28"/>
                <w:szCs w:val="28"/>
              </w:rPr>
            </w:pPr>
            <w:r w:rsidRPr="009D03C4">
              <w:rPr>
                <w:sz w:val="28"/>
                <w:szCs w:val="28"/>
              </w:rPr>
              <w:t>Положение   об очередности планируемого развития территории</w:t>
            </w:r>
          </w:p>
          <w:p w:rsidR="002D5F28" w:rsidRPr="009D03C4" w:rsidRDefault="002D5F28" w:rsidP="009D03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D5F28" w:rsidRPr="0074228F" w:rsidRDefault="000216C4" w:rsidP="00BA1EAC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D5F28" w:rsidRPr="0074228F" w:rsidTr="00BA1EAC">
        <w:trPr>
          <w:trHeight w:val="454"/>
        </w:trPr>
        <w:tc>
          <w:tcPr>
            <w:tcW w:w="710" w:type="dxa"/>
            <w:vAlign w:val="center"/>
          </w:tcPr>
          <w:p w:rsidR="002D5F28" w:rsidRPr="009D03C4" w:rsidRDefault="009D03C4" w:rsidP="009D03C4">
            <w:pPr>
              <w:jc w:val="center"/>
              <w:rPr>
                <w:sz w:val="28"/>
                <w:szCs w:val="28"/>
              </w:rPr>
            </w:pPr>
            <w:r w:rsidRPr="009D03C4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9D03C4" w:rsidRPr="009D03C4" w:rsidRDefault="009D03C4" w:rsidP="009D03C4">
            <w:pPr>
              <w:suppressAutoHyphens w:val="0"/>
              <w:spacing w:before="100" w:beforeAutospacing="1"/>
              <w:rPr>
                <w:sz w:val="28"/>
                <w:szCs w:val="28"/>
                <w:lang w:eastAsia="ru-RU" w:bidi="ar-SA"/>
              </w:rPr>
            </w:pPr>
            <w:r w:rsidRPr="009D03C4">
              <w:rPr>
                <w:sz w:val="28"/>
                <w:szCs w:val="28"/>
                <w:lang w:eastAsia="ru-RU" w:bidi="ar-SA"/>
              </w:rPr>
              <w:t>Каталог координат красных линий</w:t>
            </w:r>
          </w:p>
          <w:p w:rsidR="002D5F28" w:rsidRPr="009D03C4" w:rsidRDefault="002D5F28" w:rsidP="009D03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D5F28" w:rsidRPr="0074228F" w:rsidRDefault="00233901" w:rsidP="00BA1EAC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9D03C4" w:rsidRPr="0074228F" w:rsidTr="00BA1EAC">
        <w:trPr>
          <w:trHeight w:val="454"/>
        </w:trPr>
        <w:tc>
          <w:tcPr>
            <w:tcW w:w="710" w:type="dxa"/>
            <w:vAlign w:val="center"/>
          </w:tcPr>
          <w:p w:rsidR="009D03C4" w:rsidRPr="009D03C4" w:rsidRDefault="009D03C4" w:rsidP="009D0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9D03C4" w:rsidRPr="009D03C4" w:rsidRDefault="009D03C4" w:rsidP="009D03C4">
            <w:pPr>
              <w:suppressAutoHyphens w:val="0"/>
              <w:spacing w:before="100" w:beforeAutospacing="1"/>
              <w:rPr>
                <w:sz w:val="28"/>
                <w:szCs w:val="28"/>
                <w:lang w:eastAsia="ru-RU" w:bidi="ar-SA"/>
              </w:rPr>
            </w:pPr>
            <w:r w:rsidRPr="009D03C4">
              <w:rPr>
                <w:sz w:val="28"/>
                <w:szCs w:val="28"/>
                <w:lang w:eastAsia="ru-RU" w:bidi="ar-SA"/>
              </w:rPr>
              <w:t>Каталог координат образуемых и изменяемых земельных участков</w:t>
            </w:r>
          </w:p>
          <w:p w:rsidR="009D03C4" w:rsidRPr="009D03C4" w:rsidRDefault="009D03C4" w:rsidP="009D03C4">
            <w:pPr>
              <w:suppressAutoHyphens w:val="0"/>
              <w:spacing w:before="100" w:beforeAutospacing="1"/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2127" w:type="dxa"/>
            <w:vAlign w:val="center"/>
          </w:tcPr>
          <w:p w:rsidR="009D03C4" w:rsidRPr="0074228F" w:rsidRDefault="00D45F33" w:rsidP="0023390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3901">
              <w:rPr>
                <w:sz w:val="28"/>
                <w:szCs w:val="28"/>
              </w:rPr>
              <w:t>0</w:t>
            </w:r>
          </w:p>
        </w:tc>
      </w:tr>
      <w:tr w:rsidR="00BA1EAC" w:rsidRPr="0074228F" w:rsidTr="00BA1EAC">
        <w:trPr>
          <w:trHeight w:val="454"/>
        </w:trPr>
        <w:tc>
          <w:tcPr>
            <w:tcW w:w="9782" w:type="dxa"/>
            <w:gridSpan w:val="3"/>
            <w:vAlign w:val="center"/>
          </w:tcPr>
          <w:p w:rsidR="00BA1EAC" w:rsidRPr="0074228F" w:rsidRDefault="00BA1EAC" w:rsidP="009D03C4">
            <w:pPr>
              <w:ind w:right="176"/>
              <w:rPr>
                <w:sz w:val="28"/>
                <w:szCs w:val="28"/>
              </w:rPr>
            </w:pPr>
            <w:r w:rsidRPr="0074228F">
              <w:rPr>
                <w:sz w:val="28"/>
                <w:szCs w:val="28"/>
              </w:rPr>
              <w:t>Графические приложения</w:t>
            </w:r>
          </w:p>
        </w:tc>
      </w:tr>
      <w:tr w:rsidR="00BA1EAC" w:rsidRPr="0074228F" w:rsidTr="00BA1EAC">
        <w:trPr>
          <w:trHeight w:val="586"/>
        </w:trPr>
        <w:tc>
          <w:tcPr>
            <w:tcW w:w="710" w:type="dxa"/>
            <w:vAlign w:val="center"/>
          </w:tcPr>
          <w:p w:rsidR="00BA1EAC" w:rsidRPr="0074228F" w:rsidRDefault="00BA1EAC" w:rsidP="009D03C4">
            <w:pPr>
              <w:jc w:val="center"/>
              <w:rPr>
                <w:sz w:val="28"/>
                <w:szCs w:val="28"/>
              </w:rPr>
            </w:pPr>
            <w:r w:rsidRPr="0074228F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vAlign w:val="center"/>
          </w:tcPr>
          <w:p w:rsidR="00BA1EAC" w:rsidRPr="0074228F" w:rsidRDefault="00C50DFA" w:rsidP="00C50DFA">
            <w:pPr>
              <w:ind w:firstLine="34"/>
              <w:rPr>
                <w:sz w:val="28"/>
                <w:szCs w:val="28"/>
              </w:rPr>
            </w:pPr>
            <w:r w:rsidRPr="00C50DFA">
              <w:rPr>
                <w:color w:val="000000"/>
                <w:sz w:val="28"/>
                <w:szCs w:val="28"/>
              </w:rPr>
              <w:t>Чертеж границ существуюющих и планируемых элементов планировочной структуры</w:t>
            </w:r>
            <w:r w:rsidRPr="0074228F">
              <w:rPr>
                <w:color w:val="000000"/>
                <w:sz w:val="28"/>
                <w:szCs w:val="28"/>
              </w:rPr>
              <w:t>(масштаб 1:</w:t>
            </w:r>
            <w:r>
              <w:rPr>
                <w:color w:val="000000"/>
                <w:sz w:val="28"/>
                <w:szCs w:val="28"/>
              </w:rPr>
              <w:t>5000</w:t>
            </w:r>
            <w:r w:rsidRPr="007422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BA1EAC" w:rsidRPr="0074228F" w:rsidRDefault="00D45F33" w:rsidP="0023390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3901">
              <w:rPr>
                <w:sz w:val="28"/>
                <w:szCs w:val="28"/>
              </w:rPr>
              <w:t>1</w:t>
            </w:r>
          </w:p>
        </w:tc>
      </w:tr>
      <w:tr w:rsidR="00BA1EAC" w:rsidRPr="0074228F" w:rsidTr="00BA1EAC">
        <w:trPr>
          <w:trHeight w:val="405"/>
        </w:trPr>
        <w:tc>
          <w:tcPr>
            <w:tcW w:w="710" w:type="dxa"/>
            <w:vAlign w:val="center"/>
          </w:tcPr>
          <w:p w:rsidR="00BA1EAC" w:rsidRPr="0074228F" w:rsidRDefault="00BA1EAC" w:rsidP="009D03C4">
            <w:pPr>
              <w:jc w:val="center"/>
              <w:rPr>
                <w:sz w:val="28"/>
                <w:szCs w:val="28"/>
              </w:rPr>
            </w:pPr>
            <w:r w:rsidRPr="0074228F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  <w:vAlign w:val="center"/>
          </w:tcPr>
          <w:p w:rsidR="00BA1EAC" w:rsidRPr="009D4E04" w:rsidRDefault="009D4E04" w:rsidP="009D4E0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 w:bidi="ar-SA"/>
              </w:rPr>
            </w:pPr>
            <w:r w:rsidRPr="009D4E04">
              <w:rPr>
                <w:color w:val="000000"/>
                <w:sz w:val="28"/>
                <w:szCs w:val="28"/>
                <w:lang w:eastAsia="ru-RU" w:bidi="ar-SA"/>
              </w:rPr>
              <w:t xml:space="preserve">Чертеж границ зон планируемого размещения объектов капитального строительства, красных линий и линий отступа от красных линий в целях определения мест допустимого размещения зданий, строений, </w:t>
            </w:r>
            <w:r>
              <w:rPr>
                <w:color w:val="000000"/>
                <w:sz w:val="28"/>
                <w:szCs w:val="28"/>
                <w:lang w:eastAsia="ru-RU" w:bidi="ar-SA"/>
              </w:rPr>
              <w:t>сооружени</w:t>
            </w:r>
            <w:r w:rsidR="00BA1EAC" w:rsidRPr="009D4E04">
              <w:rPr>
                <w:color w:val="000000"/>
                <w:sz w:val="28"/>
                <w:szCs w:val="28"/>
              </w:rPr>
              <w:t>(масштаб 1:</w:t>
            </w:r>
            <w:r>
              <w:rPr>
                <w:color w:val="000000"/>
                <w:sz w:val="28"/>
                <w:szCs w:val="28"/>
              </w:rPr>
              <w:t>20</w:t>
            </w:r>
            <w:r w:rsidR="00BA1EAC" w:rsidRPr="009D4E04">
              <w:rPr>
                <w:color w:val="000000"/>
                <w:sz w:val="28"/>
                <w:szCs w:val="28"/>
              </w:rPr>
              <w:t>00)</w:t>
            </w:r>
          </w:p>
          <w:p w:rsidR="00BA1EAC" w:rsidRPr="009D4E04" w:rsidRDefault="00BA1EAC" w:rsidP="00BA1EA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A1EAC" w:rsidRPr="0074228F" w:rsidRDefault="00D45F33" w:rsidP="0023390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3901">
              <w:rPr>
                <w:sz w:val="28"/>
                <w:szCs w:val="28"/>
              </w:rPr>
              <w:t>2</w:t>
            </w:r>
          </w:p>
        </w:tc>
      </w:tr>
      <w:tr w:rsidR="00BA1EAC" w:rsidRPr="0074228F" w:rsidTr="00BA1EAC">
        <w:trPr>
          <w:trHeight w:val="225"/>
        </w:trPr>
        <w:tc>
          <w:tcPr>
            <w:tcW w:w="710" w:type="dxa"/>
            <w:vAlign w:val="center"/>
          </w:tcPr>
          <w:p w:rsidR="00BA1EAC" w:rsidRPr="0074228F" w:rsidRDefault="00BA1EAC" w:rsidP="009D0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  <w:vAlign w:val="center"/>
          </w:tcPr>
          <w:p w:rsidR="00BA1EAC" w:rsidRPr="009D4E04" w:rsidRDefault="009D4E04" w:rsidP="00BA1EAC">
            <w:pPr>
              <w:ind w:firstLine="34"/>
              <w:rPr>
                <w:color w:val="000000"/>
                <w:sz w:val="28"/>
                <w:szCs w:val="28"/>
              </w:rPr>
            </w:pPr>
            <w:r w:rsidRPr="009D4E04">
              <w:rPr>
                <w:color w:val="000000"/>
                <w:sz w:val="28"/>
                <w:szCs w:val="28"/>
                <w:lang w:eastAsia="ru-RU" w:bidi="ar-SA"/>
              </w:rPr>
              <w:t>Чертеж границ образуемых и изменяемых земельных участков</w:t>
            </w:r>
            <w:r w:rsidRPr="009D4E04">
              <w:rPr>
                <w:color w:val="000000"/>
                <w:sz w:val="28"/>
                <w:szCs w:val="28"/>
              </w:rPr>
              <w:t>(масштаб 1: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9D4E04">
              <w:rPr>
                <w:color w:val="000000"/>
                <w:sz w:val="28"/>
                <w:szCs w:val="28"/>
              </w:rPr>
              <w:t>00)</w:t>
            </w:r>
          </w:p>
        </w:tc>
        <w:tc>
          <w:tcPr>
            <w:tcW w:w="2127" w:type="dxa"/>
            <w:vAlign w:val="center"/>
          </w:tcPr>
          <w:p w:rsidR="00BA1EAC" w:rsidRPr="0074228F" w:rsidRDefault="00D45F33" w:rsidP="0023390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3901">
              <w:rPr>
                <w:sz w:val="28"/>
                <w:szCs w:val="28"/>
              </w:rPr>
              <w:t>3</w:t>
            </w:r>
          </w:p>
        </w:tc>
      </w:tr>
    </w:tbl>
    <w:p w:rsidR="00BA1EAC" w:rsidRPr="003D34C2" w:rsidRDefault="00BA1EAC" w:rsidP="00BA1EAC">
      <w:pPr>
        <w:jc w:val="center"/>
        <w:rPr>
          <w:rFonts w:ascii="Cambria" w:hAnsi="Cambria"/>
          <w:b/>
          <w:bCs/>
          <w:color w:val="4F81BD"/>
        </w:rPr>
      </w:pPr>
    </w:p>
    <w:p w:rsidR="00BA1EAC" w:rsidRPr="003D34C2" w:rsidRDefault="00BA1EAC" w:rsidP="00BA1EAC">
      <w:pPr>
        <w:spacing w:line="360" w:lineRule="auto"/>
        <w:ind w:firstLine="709"/>
        <w:jc w:val="both"/>
        <w:rPr>
          <w:rFonts w:ascii="Cambria" w:hAnsi="Cambria"/>
          <w:b/>
          <w:bCs/>
          <w:color w:val="4F81BD"/>
        </w:rPr>
      </w:pPr>
      <w:r w:rsidRPr="003D34C2">
        <w:rPr>
          <w:rFonts w:ascii="Cambria" w:hAnsi="Cambria"/>
          <w:b/>
          <w:bCs/>
          <w:color w:val="4F81BD"/>
        </w:rPr>
        <w:br w:type="page"/>
      </w:r>
    </w:p>
    <w:bookmarkEnd w:id="0"/>
    <w:p w:rsidR="008832D2" w:rsidRPr="00EA579F" w:rsidRDefault="008832D2" w:rsidP="008832D2">
      <w:pPr>
        <w:spacing w:line="360" w:lineRule="auto"/>
        <w:jc w:val="center"/>
        <w:rPr>
          <w:b/>
          <w:sz w:val="28"/>
          <w:szCs w:val="28"/>
        </w:rPr>
      </w:pPr>
      <w:r w:rsidRPr="00EA579F">
        <w:rPr>
          <w:b/>
          <w:sz w:val="28"/>
          <w:szCs w:val="28"/>
        </w:rPr>
        <w:lastRenderedPageBreak/>
        <w:t>ПОЛОЖЕНИЕ</w:t>
      </w:r>
    </w:p>
    <w:p w:rsidR="008832D2" w:rsidRPr="00EA579F" w:rsidRDefault="008832D2" w:rsidP="008832D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A579F">
        <w:rPr>
          <w:b/>
          <w:sz w:val="28"/>
          <w:szCs w:val="28"/>
        </w:rPr>
        <w:t>о  характеристиках планируемого развития территории, в том числе о плотности и параметрах застройки территории.</w:t>
      </w:r>
    </w:p>
    <w:p w:rsidR="008832D2" w:rsidRPr="00EA579F" w:rsidRDefault="008832D2" w:rsidP="008832D2">
      <w:pPr>
        <w:tabs>
          <w:tab w:val="left" w:pos="4677"/>
          <w:tab w:val="left" w:pos="9355"/>
        </w:tabs>
        <w:autoSpaceDE w:val="0"/>
        <w:autoSpaceDN w:val="0"/>
        <w:adjustRightInd w:val="0"/>
        <w:spacing w:line="360" w:lineRule="auto"/>
        <w:ind w:firstLine="709"/>
      </w:pPr>
    </w:p>
    <w:p w:rsidR="008832D2" w:rsidRPr="00EA579F" w:rsidRDefault="008832D2" w:rsidP="00DF50A5">
      <w:pPr>
        <w:pStyle w:val="afffc"/>
        <w:numPr>
          <w:ilvl w:val="0"/>
          <w:numId w:val="2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A579F">
        <w:rPr>
          <w:rFonts w:ascii="Times New Roman" w:hAnsi="Times New Roman" w:cs="Times New Roman"/>
          <w:sz w:val="28"/>
          <w:szCs w:val="28"/>
        </w:rPr>
        <w:t xml:space="preserve">Проект планировки, совмещенный с проектом 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расположен на территории </w:t>
      </w:r>
      <w:r w:rsidRPr="00EA579F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579F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515D" w:rsidRPr="00B3515D">
        <w:rPr>
          <w:rFonts w:ascii="Times New Roman" w:hAnsi="Times New Roman" w:cs="Times New Roman"/>
          <w:b/>
          <w:bCs/>
          <w:sz w:val="28"/>
          <w:szCs w:val="28"/>
        </w:rPr>
        <w:t>53:20:0803401</w:t>
      </w:r>
      <w:r w:rsidRPr="00EA579F">
        <w:rPr>
          <w:rFonts w:ascii="Times New Roman" w:hAnsi="Times New Roman" w:cs="Times New Roman"/>
          <w:sz w:val="28"/>
          <w:szCs w:val="28"/>
        </w:rPr>
        <w:t>.</w:t>
      </w:r>
    </w:p>
    <w:p w:rsidR="008832D2" w:rsidRPr="00EA579F" w:rsidRDefault="008832D2" w:rsidP="008832D2">
      <w:pPr>
        <w:pStyle w:val="afffc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79F">
        <w:rPr>
          <w:rFonts w:ascii="Times New Roman" w:hAnsi="Times New Roman" w:cs="Times New Roman"/>
          <w:sz w:val="28"/>
          <w:szCs w:val="28"/>
        </w:rPr>
        <w:tab/>
      </w:r>
      <w:r w:rsidRPr="00EA579F">
        <w:rPr>
          <w:rFonts w:ascii="Times New Roman" w:eastAsia="TimesNewRomanPSMT" w:hAnsi="Times New Roman" w:cs="Times New Roman"/>
          <w:sz w:val="28"/>
          <w:szCs w:val="28"/>
          <w:lang w:eastAsia="en-US"/>
        </w:rPr>
        <w:t>Границы проектирования</w:t>
      </w:r>
      <w:r w:rsidRPr="00EA579F">
        <w:rPr>
          <w:rFonts w:ascii="Times New Roman" w:hAnsi="Times New Roman" w:cs="Times New Roman"/>
          <w:sz w:val="28"/>
          <w:szCs w:val="28"/>
        </w:rPr>
        <w:t xml:space="preserve">ограничены с севера </w:t>
      </w:r>
      <w:r w:rsidR="00DF50A5">
        <w:rPr>
          <w:rFonts w:ascii="Times New Roman" w:hAnsi="Times New Roman" w:cs="Times New Roman"/>
          <w:sz w:val="28"/>
          <w:szCs w:val="28"/>
        </w:rPr>
        <w:t xml:space="preserve">землями </w:t>
      </w:r>
      <w:r w:rsidR="00B3515D">
        <w:rPr>
          <w:rFonts w:ascii="Times New Roman" w:hAnsi="Times New Roman" w:cs="Times New Roman"/>
          <w:sz w:val="28"/>
          <w:szCs w:val="28"/>
        </w:rPr>
        <w:t>пер. Успенским</w:t>
      </w:r>
      <w:r w:rsidRPr="00EA579F">
        <w:rPr>
          <w:rFonts w:ascii="Times New Roman" w:hAnsi="Times New Roman" w:cs="Times New Roman"/>
          <w:sz w:val="28"/>
          <w:szCs w:val="28"/>
        </w:rPr>
        <w:t>, с юга</w:t>
      </w:r>
      <w:r w:rsidR="00B3515D">
        <w:rPr>
          <w:rFonts w:ascii="Times New Roman" w:hAnsi="Times New Roman" w:cs="Times New Roman"/>
          <w:sz w:val="28"/>
          <w:szCs w:val="28"/>
        </w:rPr>
        <w:t xml:space="preserve"> и запада</w:t>
      </w:r>
      <w:r w:rsidR="00DF50A5">
        <w:rPr>
          <w:rFonts w:ascii="Times New Roman" w:hAnsi="Times New Roman" w:cs="Times New Roman"/>
          <w:sz w:val="28"/>
          <w:szCs w:val="28"/>
        </w:rPr>
        <w:t xml:space="preserve">ул. </w:t>
      </w:r>
      <w:r w:rsidR="00B3515D">
        <w:rPr>
          <w:rFonts w:ascii="Times New Roman" w:hAnsi="Times New Roman" w:cs="Times New Roman"/>
          <w:sz w:val="28"/>
          <w:szCs w:val="28"/>
        </w:rPr>
        <w:t xml:space="preserve">Коммунарной,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F50A5">
        <w:rPr>
          <w:rFonts w:ascii="Times New Roman" w:hAnsi="Times New Roman" w:cs="Times New Roman"/>
          <w:sz w:val="28"/>
          <w:szCs w:val="28"/>
        </w:rPr>
        <w:t xml:space="preserve">востока автомобильной дорогой </w:t>
      </w:r>
      <w:r w:rsidR="00B3515D">
        <w:rPr>
          <w:rFonts w:ascii="Times New Roman" w:hAnsi="Times New Roman" w:cs="Times New Roman"/>
          <w:sz w:val="28"/>
          <w:szCs w:val="28"/>
        </w:rPr>
        <w:t>м10/Е105</w:t>
      </w:r>
      <w:r w:rsidR="00DF50A5">
        <w:rPr>
          <w:rFonts w:ascii="Times New Roman" w:hAnsi="Times New Roman" w:cs="Times New Roman"/>
          <w:sz w:val="28"/>
          <w:szCs w:val="28"/>
        </w:rPr>
        <w:t>.</w:t>
      </w:r>
    </w:p>
    <w:p w:rsidR="00483004" w:rsidRPr="00483004" w:rsidRDefault="00483004" w:rsidP="00483004">
      <w:pPr>
        <w:rPr>
          <w:rFonts w:eastAsia="TimesNewRomanPSMT"/>
        </w:rPr>
      </w:pPr>
    </w:p>
    <w:p w:rsidR="008832D2" w:rsidRPr="00EA579F" w:rsidRDefault="008832D2" w:rsidP="008832D2">
      <w:pPr>
        <w:rPr>
          <w:sz w:val="28"/>
          <w:szCs w:val="28"/>
        </w:rPr>
      </w:pPr>
      <w:r w:rsidRPr="00EA579F">
        <w:rPr>
          <w:sz w:val="28"/>
          <w:szCs w:val="28"/>
        </w:rPr>
        <w:t xml:space="preserve">2. </w:t>
      </w:r>
      <w:r w:rsidRPr="00EA579F">
        <w:rPr>
          <w:sz w:val="28"/>
          <w:szCs w:val="28"/>
        </w:rPr>
        <w:tab/>
        <w:t>Характеристики планируемого развития территории.</w:t>
      </w:r>
    </w:p>
    <w:p w:rsidR="008832D2" w:rsidRPr="00EA579F" w:rsidRDefault="008832D2" w:rsidP="008832D2">
      <w:pPr>
        <w:tabs>
          <w:tab w:val="num" w:pos="0"/>
        </w:tabs>
        <w:rPr>
          <w:sz w:val="28"/>
          <w:szCs w:val="28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218"/>
        <w:gridCol w:w="1520"/>
        <w:gridCol w:w="1617"/>
      </w:tblGrid>
      <w:tr w:rsidR="008832D2" w:rsidRPr="00EA579F" w:rsidTr="008832D2">
        <w:tc>
          <w:tcPr>
            <w:tcW w:w="594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№ п/п</w:t>
            </w:r>
          </w:p>
        </w:tc>
        <w:tc>
          <w:tcPr>
            <w:tcW w:w="6218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Параметры</w:t>
            </w:r>
          </w:p>
        </w:tc>
        <w:tc>
          <w:tcPr>
            <w:tcW w:w="1520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Количество</w:t>
            </w:r>
          </w:p>
        </w:tc>
      </w:tr>
      <w:tr w:rsidR="008832D2" w:rsidRPr="00EA579F" w:rsidTr="008832D2">
        <w:tc>
          <w:tcPr>
            <w:tcW w:w="594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ind w:hanging="9"/>
              <w:jc w:val="center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1</w:t>
            </w:r>
          </w:p>
        </w:tc>
        <w:tc>
          <w:tcPr>
            <w:tcW w:w="6218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ind w:hanging="9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Площадь территории проектирования</w:t>
            </w:r>
          </w:p>
          <w:p w:rsidR="008832D2" w:rsidRPr="00EA579F" w:rsidRDefault="008832D2" w:rsidP="008832D2">
            <w:pPr>
              <w:tabs>
                <w:tab w:val="num" w:pos="0"/>
              </w:tabs>
              <w:ind w:hanging="9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(уточненная)</w:t>
            </w:r>
          </w:p>
        </w:tc>
        <w:tc>
          <w:tcPr>
            <w:tcW w:w="1520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га</w:t>
            </w:r>
          </w:p>
        </w:tc>
        <w:tc>
          <w:tcPr>
            <w:tcW w:w="1617" w:type="dxa"/>
            <w:vAlign w:val="center"/>
          </w:tcPr>
          <w:p w:rsidR="008832D2" w:rsidRPr="00EA579F" w:rsidRDefault="00B3515D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9,81</w:t>
            </w:r>
          </w:p>
        </w:tc>
      </w:tr>
      <w:tr w:rsidR="008832D2" w:rsidRPr="00EA579F" w:rsidTr="008832D2">
        <w:trPr>
          <w:trHeight w:val="405"/>
        </w:trPr>
        <w:tc>
          <w:tcPr>
            <w:tcW w:w="594" w:type="dxa"/>
          </w:tcPr>
          <w:p w:rsidR="008832D2" w:rsidRPr="00EA579F" w:rsidRDefault="008832D2" w:rsidP="008832D2">
            <w:pPr>
              <w:tabs>
                <w:tab w:val="num" w:pos="0"/>
              </w:tabs>
              <w:ind w:hanging="9"/>
              <w:jc w:val="center"/>
              <w:rPr>
                <w:sz w:val="28"/>
                <w:szCs w:val="28"/>
                <w:lang w:val="en-US"/>
              </w:rPr>
            </w:pPr>
            <w:r w:rsidRPr="00EA579F">
              <w:rPr>
                <w:sz w:val="28"/>
                <w:szCs w:val="28"/>
              </w:rPr>
              <w:t>1.1</w:t>
            </w:r>
          </w:p>
        </w:tc>
        <w:tc>
          <w:tcPr>
            <w:tcW w:w="6218" w:type="dxa"/>
          </w:tcPr>
          <w:p w:rsidR="008832D2" w:rsidRPr="00EA579F" w:rsidRDefault="008832D2" w:rsidP="008832D2">
            <w:pPr>
              <w:tabs>
                <w:tab w:val="num" w:pos="0"/>
              </w:tabs>
              <w:ind w:hanging="9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Площадь формируемых земельных участков</w:t>
            </w:r>
          </w:p>
        </w:tc>
        <w:tc>
          <w:tcPr>
            <w:tcW w:w="1520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м</w:t>
            </w:r>
            <w:r w:rsidRPr="00EA579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17" w:type="dxa"/>
            <w:vAlign w:val="center"/>
          </w:tcPr>
          <w:p w:rsidR="008832D2" w:rsidRPr="00EA579F" w:rsidRDefault="00B3515D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30440</w:t>
            </w:r>
          </w:p>
        </w:tc>
      </w:tr>
      <w:tr w:rsidR="008832D2" w:rsidRPr="00EA579F" w:rsidTr="008832D2">
        <w:trPr>
          <w:trHeight w:val="385"/>
        </w:trPr>
        <w:tc>
          <w:tcPr>
            <w:tcW w:w="594" w:type="dxa"/>
          </w:tcPr>
          <w:p w:rsidR="008832D2" w:rsidRPr="00EA579F" w:rsidRDefault="008832D2" w:rsidP="008832D2">
            <w:pPr>
              <w:tabs>
                <w:tab w:val="num" w:pos="0"/>
              </w:tabs>
              <w:ind w:hanging="9"/>
              <w:jc w:val="center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1.2</w:t>
            </w:r>
          </w:p>
        </w:tc>
        <w:tc>
          <w:tcPr>
            <w:tcW w:w="6218" w:type="dxa"/>
          </w:tcPr>
          <w:p w:rsidR="008832D2" w:rsidRPr="00EA579F" w:rsidRDefault="008832D2" w:rsidP="008832D2">
            <w:pPr>
              <w:tabs>
                <w:tab w:val="num" w:pos="0"/>
              </w:tabs>
              <w:ind w:hanging="9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Площадь земельных участок стоящих на ГКУ</w:t>
            </w:r>
          </w:p>
        </w:tc>
        <w:tc>
          <w:tcPr>
            <w:tcW w:w="1520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EA579F">
              <w:rPr>
                <w:sz w:val="28"/>
                <w:szCs w:val="28"/>
              </w:rPr>
              <w:t>м</w:t>
            </w:r>
            <w:r w:rsidRPr="00EA579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17" w:type="dxa"/>
            <w:vAlign w:val="center"/>
          </w:tcPr>
          <w:p w:rsidR="008832D2" w:rsidRPr="00EA579F" w:rsidRDefault="00B3515D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34992</w:t>
            </w:r>
          </w:p>
        </w:tc>
      </w:tr>
    </w:tbl>
    <w:p w:rsidR="00FB2523" w:rsidRDefault="00FB2523" w:rsidP="00483004"/>
    <w:p w:rsidR="00FB2523" w:rsidRPr="00EA579F" w:rsidRDefault="00FB2523" w:rsidP="00FB2523">
      <w:pPr>
        <w:pStyle w:val="2"/>
        <w:ind w:left="709" w:hanging="709"/>
        <w:jc w:val="both"/>
        <w:rPr>
          <w:b w:val="0"/>
          <w:i w:val="0"/>
        </w:rPr>
      </w:pPr>
      <w:r w:rsidRPr="00EA579F">
        <w:rPr>
          <w:b w:val="0"/>
          <w:i w:val="0"/>
        </w:rPr>
        <w:t xml:space="preserve">3. </w:t>
      </w:r>
      <w:r w:rsidRPr="00EA579F">
        <w:rPr>
          <w:b w:val="0"/>
          <w:i w:val="0"/>
        </w:rPr>
        <w:tab/>
        <w:t>Жилая застройка.</w:t>
      </w:r>
    </w:p>
    <w:p w:rsidR="00FB2523" w:rsidRPr="00EA579F" w:rsidRDefault="00FB2523" w:rsidP="00FB2523">
      <w:pPr>
        <w:ind w:firstLine="708"/>
        <w:jc w:val="both"/>
        <w:rPr>
          <w:sz w:val="28"/>
          <w:szCs w:val="28"/>
        </w:rPr>
      </w:pPr>
      <w:r w:rsidRPr="00EA579F">
        <w:rPr>
          <w:sz w:val="28"/>
          <w:szCs w:val="28"/>
        </w:rPr>
        <w:t xml:space="preserve">В границах территории проектирования </w:t>
      </w:r>
      <w:r w:rsidR="004859F5">
        <w:rPr>
          <w:sz w:val="28"/>
          <w:szCs w:val="28"/>
        </w:rPr>
        <w:t>не предполагается формирование жилой застройки</w:t>
      </w:r>
      <w:r w:rsidRPr="00EA579F">
        <w:rPr>
          <w:sz w:val="28"/>
          <w:szCs w:val="28"/>
        </w:rPr>
        <w:t>.</w:t>
      </w:r>
    </w:p>
    <w:p w:rsidR="00FB2523" w:rsidRPr="00EA579F" w:rsidRDefault="00FB2523" w:rsidP="00FB2523">
      <w:pPr>
        <w:rPr>
          <w:sz w:val="28"/>
          <w:szCs w:val="28"/>
        </w:rPr>
      </w:pPr>
    </w:p>
    <w:p w:rsidR="00FB2523" w:rsidRPr="00483004" w:rsidRDefault="00FB2523" w:rsidP="00483004"/>
    <w:p w:rsidR="00FB2523" w:rsidRPr="00EA579F" w:rsidRDefault="00FB2523" w:rsidP="00FB2523">
      <w:pPr>
        <w:jc w:val="both"/>
        <w:rPr>
          <w:sz w:val="28"/>
          <w:szCs w:val="28"/>
        </w:rPr>
      </w:pPr>
      <w:r w:rsidRPr="00EA579F">
        <w:rPr>
          <w:sz w:val="28"/>
          <w:szCs w:val="28"/>
        </w:rPr>
        <w:t xml:space="preserve">4. </w:t>
      </w:r>
      <w:r w:rsidRPr="00EA579F">
        <w:rPr>
          <w:sz w:val="28"/>
          <w:szCs w:val="28"/>
        </w:rPr>
        <w:tab/>
        <w:t>Население.</w:t>
      </w:r>
    </w:p>
    <w:p w:rsidR="00FB2523" w:rsidRPr="00EA579F" w:rsidRDefault="00FB2523" w:rsidP="00FB2523">
      <w:pPr>
        <w:ind w:firstLine="708"/>
        <w:jc w:val="both"/>
        <w:rPr>
          <w:sz w:val="28"/>
          <w:szCs w:val="28"/>
        </w:rPr>
      </w:pPr>
      <w:r w:rsidRPr="00EA579F">
        <w:rPr>
          <w:i/>
          <w:sz w:val="28"/>
          <w:szCs w:val="28"/>
        </w:rPr>
        <w:t>Существующее положение:</w:t>
      </w:r>
    </w:p>
    <w:p w:rsidR="00FB2523" w:rsidRPr="00EA579F" w:rsidRDefault="00FB2523" w:rsidP="00FB2523">
      <w:pPr>
        <w:ind w:firstLine="708"/>
        <w:jc w:val="both"/>
        <w:rPr>
          <w:i/>
          <w:sz w:val="28"/>
          <w:szCs w:val="28"/>
        </w:rPr>
      </w:pPr>
      <w:r w:rsidRPr="00EA579F">
        <w:rPr>
          <w:sz w:val="28"/>
          <w:szCs w:val="28"/>
        </w:rPr>
        <w:t xml:space="preserve">В настоящее время территория проектирования </w:t>
      </w:r>
      <w:r>
        <w:rPr>
          <w:sz w:val="28"/>
          <w:szCs w:val="28"/>
        </w:rPr>
        <w:t>не застроена</w:t>
      </w:r>
      <w:r w:rsidRPr="00EA579F">
        <w:rPr>
          <w:sz w:val="28"/>
          <w:szCs w:val="28"/>
        </w:rPr>
        <w:t>.</w:t>
      </w:r>
    </w:p>
    <w:p w:rsidR="00FB2523" w:rsidRPr="00EA579F" w:rsidRDefault="00FB2523" w:rsidP="004859F5">
      <w:pPr>
        <w:ind w:firstLine="708"/>
        <w:jc w:val="both"/>
        <w:rPr>
          <w:sz w:val="28"/>
          <w:szCs w:val="28"/>
        </w:rPr>
      </w:pPr>
      <w:r w:rsidRPr="00EA579F">
        <w:rPr>
          <w:i/>
          <w:sz w:val="28"/>
          <w:szCs w:val="28"/>
        </w:rPr>
        <w:t xml:space="preserve">Проектные предложения: </w:t>
      </w:r>
      <w:r w:rsidR="004859F5">
        <w:rPr>
          <w:sz w:val="28"/>
          <w:szCs w:val="28"/>
        </w:rPr>
        <w:t>На территории проектирования не планируется увеличение численности населения</w:t>
      </w:r>
    </w:p>
    <w:p w:rsidR="00483004" w:rsidRPr="00483004" w:rsidRDefault="00483004" w:rsidP="00483004"/>
    <w:p w:rsidR="00FB2523" w:rsidRPr="00EA579F" w:rsidRDefault="00FB2523" w:rsidP="00FB2523">
      <w:pPr>
        <w:ind w:left="851" w:hanging="851"/>
        <w:rPr>
          <w:sz w:val="28"/>
          <w:szCs w:val="28"/>
        </w:rPr>
      </w:pPr>
      <w:r w:rsidRPr="00EA579F">
        <w:rPr>
          <w:sz w:val="28"/>
          <w:szCs w:val="28"/>
        </w:rPr>
        <w:t xml:space="preserve">5. </w:t>
      </w:r>
      <w:r w:rsidRPr="00EA579F">
        <w:rPr>
          <w:sz w:val="28"/>
          <w:szCs w:val="28"/>
        </w:rPr>
        <w:tab/>
        <w:t>Объекты общественно- делового назначения</w:t>
      </w:r>
    </w:p>
    <w:p w:rsidR="00FB2523" w:rsidRPr="00EA579F" w:rsidRDefault="00FB2523" w:rsidP="00FB2523">
      <w:pPr>
        <w:ind w:firstLine="708"/>
        <w:jc w:val="both"/>
        <w:rPr>
          <w:i/>
          <w:sz w:val="28"/>
          <w:szCs w:val="28"/>
        </w:rPr>
      </w:pPr>
      <w:r w:rsidRPr="00EA579F">
        <w:rPr>
          <w:i/>
          <w:sz w:val="28"/>
          <w:szCs w:val="28"/>
        </w:rPr>
        <w:t xml:space="preserve">Существующее положение: </w:t>
      </w:r>
      <w:r w:rsidRPr="00EA579F">
        <w:rPr>
          <w:sz w:val="28"/>
          <w:szCs w:val="28"/>
        </w:rPr>
        <w:t>в настоящее время объекты общественно-делового назначения на территории проектирования отсутствуют</w:t>
      </w:r>
      <w:r w:rsidRPr="00EA579F">
        <w:rPr>
          <w:i/>
          <w:sz w:val="28"/>
          <w:szCs w:val="28"/>
        </w:rPr>
        <w:t>.</w:t>
      </w:r>
    </w:p>
    <w:p w:rsidR="00FB2523" w:rsidRPr="00EA579F" w:rsidRDefault="00FB2523" w:rsidP="00FB2523">
      <w:pPr>
        <w:ind w:firstLine="708"/>
        <w:jc w:val="both"/>
        <w:rPr>
          <w:sz w:val="28"/>
          <w:szCs w:val="28"/>
        </w:rPr>
      </w:pPr>
      <w:r w:rsidRPr="00EA579F">
        <w:rPr>
          <w:i/>
          <w:sz w:val="28"/>
          <w:szCs w:val="28"/>
        </w:rPr>
        <w:t>Проектные предложения:</w:t>
      </w:r>
    </w:p>
    <w:p w:rsidR="00FB2523" w:rsidRPr="00EA579F" w:rsidRDefault="00FB2523" w:rsidP="00FB2523">
      <w:pPr>
        <w:jc w:val="both"/>
        <w:rPr>
          <w:sz w:val="28"/>
          <w:szCs w:val="28"/>
        </w:rPr>
      </w:pPr>
      <w:r w:rsidRPr="00EA579F">
        <w:rPr>
          <w:sz w:val="28"/>
          <w:szCs w:val="28"/>
        </w:rPr>
        <w:t xml:space="preserve">На территории проектирования </w:t>
      </w:r>
      <w:r w:rsidR="00647EB5">
        <w:rPr>
          <w:sz w:val="28"/>
          <w:szCs w:val="28"/>
        </w:rPr>
        <w:t>не планируются объекты общественно-делового назначения</w:t>
      </w:r>
    </w:p>
    <w:p w:rsidR="00FB2523" w:rsidRPr="00EA579F" w:rsidRDefault="00FB2523" w:rsidP="00FB2523">
      <w:pPr>
        <w:rPr>
          <w:sz w:val="28"/>
          <w:szCs w:val="28"/>
        </w:rPr>
      </w:pPr>
    </w:p>
    <w:p w:rsidR="00483004" w:rsidRDefault="00483004" w:rsidP="00483004"/>
    <w:p w:rsidR="00FB2523" w:rsidRDefault="00FB2523" w:rsidP="00FB2523">
      <w:pPr>
        <w:rPr>
          <w:sz w:val="28"/>
          <w:szCs w:val="28"/>
        </w:rPr>
      </w:pPr>
      <w:r w:rsidRPr="00EA579F">
        <w:rPr>
          <w:sz w:val="28"/>
          <w:szCs w:val="28"/>
        </w:rPr>
        <w:t>6. Объекты образования.</w:t>
      </w:r>
    </w:p>
    <w:p w:rsidR="00FB2523" w:rsidRPr="00EA579F" w:rsidRDefault="00FB2523" w:rsidP="00FB2523">
      <w:pPr>
        <w:rPr>
          <w:sz w:val="28"/>
          <w:szCs w:val="28"/>
        </w:rPr>
      </w:pPr>
    </w:p>
    <w:p w:rsidR="005B5C90" w:rsidRPr="00EA579F" w:rsidRDefault="005B5C90" w:rsidP="005B5C90">
      <w:pPr>
        <w:ind w:firstLine="708"/>
        <w:jc w:val="both"/>
        <w:rPr>
          <w:i/>
          <w:sz w:val="28"/>
          <w:szCs w:val="28"/>
        </w:rPr>
      </w:pPr>
      <w:r w:rsidRPr="00EA579F">
        <w:rPr>
          <w:i/>
          <w:sz w:val="28"/>
          <w:szCs w:val="28"/>
        </w:rPr>
        <w:t xml:space="preserve">Существующее положение: </w:t>
      </w:r>
      <w:r w:rsidRPr="00EA579F">
        <w:rPr>
          <w:sz w:val="28"/>
          <w:szCs w:val="28"/>
        </w:rPr>
        <w:t xml:space="preserve">в настоящее время объекты </w:t>
      </w:r>
      <w:r>
        <w:rPr>
          <w:sz w:val="28"/>
          <w:szCs w:val="28"/>
        </w:rPr>
        <w:t>образования</w:t>
      </w:r>
      <w:r w:rsidRPr="00EA579F">
        <w:rPr>
          <w:sz w:val="28"/>
          <w:szCs w:val="28"/>
        </w:rPr>
        <w:t xml:space="preserve"> на территории проектирования отсутствуют.</w:t>
      </w:r>
    </w:p>
    <w:p w:rsidR="005B5C90" w:rsidRPr="00EA579F" w:rsidRDefault="005B5C90" w:rsidP="005B5C90">
      <w:pPr>
        <w:ind w:firstLine="708"/>
        <w:jc w:val="both"/>
        <w:rPr>
          <w:sz w:val="28"/>
          <w:szCs w:val="28"/>
        </w:rPr>
      </w:pPr>
      <w:r w:rsidRPr="00EA579F">
        <w:rPr>
          <w:i/>
          <w:sz w:val="28"/>
          <w:szCs w:val="28"/>
        </w:rPr>
        <w:t>Проектные предложения:</w:t>
      </w:r>
    </w:p>
    <w:p w:rsidR="005B5C90" w:rsidRPr="004859F5" w:rsidRDefault="005B5C90" w:rsidP="005B5C90">
      <w:pPr>
        <w:ind w:firstLine="708"/>
        <w:jc w:val="both"/>
        <w:rPr>
          <w:sz w:val="28"/>
          <w:szCs w:val="28"/>
        </w:rPr>
      </w:pPr>
      <w:r w:rsidRPr="004859F5">
        <w:rPr>
          <w:sz w:val="28"/>
          <w:szCs w:val="28"/>
        </w:rPr>
        <w:lastRenderedPageBreak/>
        <w:t xml:space="preserve">На территории проектирования </w:t>
      </w:r>
      <w:r w:rsidR="004859F5" w:rsidRPr="004859F5">
        <w:rPr>
          <w:sz w:val="28"/>
          <w:szCs w:val="28"/>
        </w:rPr>
        <w:t>планируется к размещению средняя образовательная школа на 250 мест.</w:t>
      </w:r>
    </w:p>
    <w:p w:rsidR="004859F5" w:rsidRDefault="004859F5" w:rsidP="005B5C90">
      <w:pPr>
        <w:ind w:firstLine="708"/>
        <w:jc w:val="both"/>
        <w:rPr>
          <w:color w:val="FF0000"/>
          <w:sz w:val="28"/>
          <w:szCs w:val="28"/>
        </w:rPr>
      </w:pPr>
    </w:p>
    <w:tbl>
      <w:tblPr>
        <w:tblStyle w:val="affffff6"/>
        <w:tblW w:w="0" w:type="auto"/>
        <w:tblLook w:val="04A0"/>
      </w:tblPr>
      <w:tblGrid>
        <w:gridCol w:w="3284"/>
        <w:gridCol w:w="3284"/>
        <w:gridCol w:w="3285"/>
      </w:tblGrid>
      <w:tr w:rsidR="004859F5" w:rsidTr="004859F5">
        <w:tc>
          <w:tcPr>
            <w:tcW w:w="3284" w:type="dxa"/>
          </w:tcPr>
          <w:p w:rsidR="004859F5" w:rsidRPr="004859F5" w:rsidRDefault="004859F5" w:rsidP="004859F5">
            <w:pPr>
              <w:jc w:val="center"/>
              <w:rPr>
                <w:sz w:val="28"/>
                <w:szCs w:val="28"/>
              </w:rPr>
            </w:pPr>
            <w:r w:rsidRPr="004859F5">
              <w:rPr>
                <w:sz w:val="28"/>
                <w:szCs w:val="28"/>
              </w:rPr>
              <w:t>Номер элемента планировочной структуры</w:t>
            </w:r>
          </w:p>
        </w:tc>
        <w:tc>
          <w:tcPr>
            <w:tcW w:w="3284" w:type="dxa"/>
          </w:tcPr>
          <w:p w:rsidR="004859F5" w:rsidRPr="004859F5" w:rsidRDefault="004859F5" w:rsidP="004859F5">
            <w:pPr>
              <w:jc w:val="center"/>
              <w:rPr>
                <w:sz w:val="28"/>
                <w:szCs w:val="28"/>
              </w:rPr>
            </w:pPr>
            <w:r w:rsidRPr="004859F5">
              <w:rPr>
                <w:sz w:val="28"/>
                <w:szCs w:val="28"/>
              </w:rPr>
              <w:t xml:space="preserve">Назначение </w:t>
            </w:r>
          </w:p>
        </w:tc>
        <w:tc>
          <w:tcPr>
            <w:tcW w:w="3285" w:type="dxa"/>
          </w:tcPr>
          <w:p w:rsidR="004859F5" w:rsidRPr="004859F5" w:rsidRDefault="004859F5" w:rsidP="005B5C90">
            <w:pPr>
              <w:jc w:val="both"/>
              <w:rPr>
                <w:sz w:val="28"/>
                <w:szCs w:val="28"/>
              </w:rPr>
            </w:pPr>
            <w:r w:rsidRPr="004859F5">
              <w:rPr>
                <w:sz w:val="28"/>
                <w:szCs w:val="28"/>
              </w:rPr>
              <w:t>Обозначение и площадь</w:t>
            </w:r>
          </w:p>
        </w:tc>
      </w:tr>
      <w:tr w:rsidR="004859F5" w:rsidTr="004859F5">
        <w:tc>
          <w:tcPr>
            <w:tcW w:w="3284" w:type="dxa"/>
          </w:tcPr>
          <w:p w:rsidR="004859F5" w:rsidRPr="004859F5" w:rsidRDefault="004859F5" w:rsidP="004859F5">
            <w:pPr>
              <w:jc w:val="center"/>
              <w:rPr>
                <w:sz w:val="28"/>
                <w:szCs w:val="28"/>
                <w:lang w:val="en-US"/>
              </w:rPr>
            </w:pPr>
            <w:r w:rsidRPr="004859F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84" w:type="dxa"/>
          </w:tcPr>
          <w:p w:rsidR="004859F5" w:rsidRPr="004859F5" w:rsidRDefault="004859F5" w:rsidP="004859F5">
            <w:pPr>
              <w:jc w:val="center"/>
              <w:rPr>
                <w:sz w:val="28"/>
                <w:szCs w:val="28"/>
              </w:rPr>
            </w:pPr>
            <w:r w:rsidRPr="004859F5">
              <w:rPr>
                <w:sz w:val="28"/>
                <w:szCs w:val="28"/>
              </w:rPr>
              <w:t>Зона общеобразовательных учреждений</w:t>
            </w:r>
          </w:p>
        </w:tc>
        <w:tc>
          <w:tcPr>
            <w:tcW w:w="3285" w:type="dxa"/>
          </w:tcPr>
          <w:p w:rsidR="004859F5" w:rsidRPr="004859F5" w:rsidRDefault="004859F5" w:rsidP="004859F5">
            <w:pPr>
              <w:jc w:val="center"/>
              <w:rPr>
                <w:sz w:val="28"/>
                <w:szCs w:val="28"/>
              </w:rPr>
            </w:pPr>
            <w:r w:rsidRPr="004859F5">
              <w:rPr>
                <w:sz w:val="28"/>
                <w:szCs w:val="28"/>
              </w:rPr>
              <w:t>ЗУ1/1</w:t>
            </w:r>
          </w:p>
          <w:p w:rsidR="004859F5" w:rsidRPr="004859F5" w:rsidRDefault="004859F5" w:rsidP="004859F5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4859F5">
              <w:rPr>
                <w:sz w:val="28"/>
                <w:szCs w:val="28"/>
                <w:lang w:val="en-US"/>
              </w:rPr>
              <w:t>S=17914</w:t>
            </w:r>
            <w:r w:rsidRPr="004859F5">
              <w:rPr>
                <w:sz w:val="28"/>
                <w:szCs w:val="28"/>
              </w:rPr>
              <w:t>м</w:t>
            </w:r>
            <w:r w:rsidRPr="004859F5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4859F5" w:rsidRPr="004859F5" w:rsidRDefault="004859F5" w:rsidP="005B5C90">
      <w:pPr>
        <w:ind w:firstLine="708"/>
        <w:jc w:val="both"/>
        <w:rPr>
          <w:color w:val="FF0000"/>
          <w:sz w:val="28"/>
          <w:szCs w:val="28"/>
        </w:rPr>
      </w:pPr>
    </w:p>
    <w:p w:rsidR="00FB2523" w:rsidRPr="00483004" w:rsidRDefault="00FB2523" w:rsidP="00483004"/>
    <w:p w:rsidR="00483004" w:rsidRPr="005B5C90" w:rsidRDefault="00483004" w:rsidP="00483004">
      <w:pPr>
        <w:rPr>
          <w:sz w:val="28"/>
          <w:szCs w:val="28"/>
        </w:rPr>
      </w:pPr>
      <w:r w:rsidRPr="005B5C90">
        <w:rPr>
          <w:sz w:val="28"/>
          <w:szCs w:val="28"/>
        </w:rPr>
        <w:t xml:space="preserve">7. </w:t>
      </w:r>
      <w:r w:rsidRPr="005B5C90">
        <w:rPr>
          <w:sz w:val="28"/>
          <w:szCs w:val="28"/>
        </w:rPr>
        <w:tab/>
        <w:t>Объекты для обеспечения правопорядка</w:t>
      </w:r>
    </w:p>
    <w:p w:rsidR="00483004" w:rsidRPr="005B5C90" w:rsidRDefault="00483004" w:rsidP="00483004">
      <w:pPr>
        <w:rPr>
          <w:sz w:val="28"/>
          <w:szCs w:val="28"/>
        </w:rPr>
      </w:pPr>
      <w:r w:rsidRPr="005B5C90">
        <w:rPr>
          <w:sz w:val="28"/>
          <w:szCs w:val="28"/>
        </w:rPr>
        <w:t xml:space="preserve">Существующее положение: в настоящее время объекты </w:t>
      </w:r>
      <w:r w:rsidR="005B5C90">
        <w:rPr>
          <w:sz w:val="28"/>
          <w:szCs w:val="28"/>
        </w:rPr>
        <w:t>обеспечения правопорядка</w:t>
      </w:r>
      <w:r w:rsidRPr="005B5C90">
        <w:rPr>
          <w:sz w:val="28"/>
          <w:szCs w:val="28"/>
        </w:rPr>
        <w:t xml:space="preserve"> на территории проектирования отсутствуют.</w:t>
      </w:r>
    </w:p>
    <w:p w:rsidR="00483004" w:rsidRPr="005B5C90" w:rsidRDefault="00483004" w:rsidP="00483004">
      <w:pPr>
        <w:rPr>
          <w:sz w:val="28"/>
          <w:szCs w:val="28"/>
        </w:rPr>
      </w:pPr>
      <w:r w:rsidRPr="005B5C90">
        <w:rPr>
          <w:sz w:val="28"/>
          <w:szCs w:val="28"/>
        </w:rPr>
        <w:t>Проектные предложения:</w:t>
      </w:r>
    </w:p>
    <w:p w:rsidR="00483004" w:rsidRPr="005B5C90" w:rsidRDefault="00483004" w:rsidP="00483004">
      <w:pPr>
        <w:rPr>
          <w:sz w:val="28"/>
          <w:szCs w:val="28"/>
        </w:rPr>
      </w:pPr>
      <w:r w:rsidRPr="005B5C90">
        <w:rPr>
          <w:sz w:val="28"/>
          <w:szCs w:val="28"/>
        </w:rPr>
        <w:t>На территории проектирования</w:t>
      </w:r>
      <w:r w:rsidR="005B5C90">
        <w:rPr>
          <w:sz w:val="28"/>
          <w:szCs w:val="28"/>
        </w:rPr>
        <w:t xml:space="preserve"> не</w:t>
      </w:r>
      <w:r w:rsidRPr="005B5C90">
        <w:rPr>
          <w:sz w:val="28"/>
          <w:szCs w:val="28"/>
        </w:rPr>
        <w:t xml:space="preserve"> планируется к размещению</w:t>
      </w:r>
      <w:r w:rsidR="005B5C90">
        <w:rPr>
          <w:sz w:val="28"/>
          <w:szCs w:val="28"/>
        </w:rPr>
        <w:t xml:space="preserve"> объекты обеспечения правопорядка.</w:t>
      </w:r>
    </w:p>
    <w:p w:rsidR="00483004" w:rsidRPr="00483004" w:rsidRDefault="00483004" w:rsidP="00483004"/>
    <w:p w:rsidR="00483004" w:rsidRPr="00483004" w:rsidRDefault="00483004" w:rsidP="00483004"/>
    <w:p w:rsidR="00483004" w:rsidRPr="005B5C90" w:rsidRDefault="00483004" w:rsidP="00483004">
      <w:pPr>
        <w:rPr>
          <w:sz w:val="28"/>
          <w:szCs w:val="28"/>
        </w:rPr>
      </w:pPr>
      <w:r w:rsidRPr="005B5C90">
        <w:rPr>
          <w:sz w:val="28"/>
          <w:szCs w:val="28"/>
        </w:rPr>
        <w:t xml:space="preserve">8. </w:t>
      </w:r>
      <w:r w:rsidRPr="005B5C90">
        <w:rPr>
          <w:sz w:val="28"/>
          <w:szCs w:val="28"/>
        </w:rPr>
        <w:tab/>
        <w:t>Объекты спортивного назначения.</w:t>
      </w:r>
    </w:p>
    <w:p w:rsidR="00483004" w:rsidRPr="005B5C90" w:rsidRDefault="00483004" w:rsidP="00483004">
      <w:pPr>
        <w:rPr>
          <w:sz w:val="28"/>
          <w:szCs w:val="28"/>
        </w:rPr>
      </w:pPr>
    </w:p>
    <w:p w:rsidR="00483004" w:rsidRPr="005B5C90" w:rsidRDefault="00483004" w:rsidP="00483004">
      <w:pPr>
        <w:rPr>
          <w:sz w:val="28"/>
          <w:szCs w:val="28"/>
        </w:rPr>
      </w:pPr>
      <w:r w:rsidRPr="005B5C90">
        <w:rPr>
          <w:sz w:val="28"/>
          <w:szCs w:val="28"/>
        </w:rPr>
        <w:t>Существующее положение: в настоящее время объекты спортивного назначения на территории проектирования отсутствуют.</w:t>
      </w:r>
    </w:p>
    <w:p w:rsidR="00483004" w:rsidRPr="005B5C90" w:rsidRDefault="00483004" w:rsidP="00483004">
      <w:pPr>
        <w:rPr>
          <w:sz w:val="28"/>
          <w:szCs w:val="28"/>
        </w:rPr>
      </w:pPr>
      <w:r w:rsidRPr="005B5C90">
        <w:rPr>
          <w:sz w:val="28"/>
          <w:szCs w:val="28"/>
        </w:rPr>
        <w:t xml:space="preserve">Проектные предложения: Настоящим проектом планировки предполагается размещение </w:t>
      </w:r>
      <w:r w:rsidR="000325EC">
        <w:rPr>
          <w:sz w:val="28"/>
          <w:szCs w:val="28"/>
        </w:rPr>
        <w:t>открытого спортивного сооружения</w:t>
      </w:r>
      <w:r w:rsidRPr="005B5C90">
        <w:rPr>
          <w:sz w:val="28"/>
          <w:szCs w:val="28"/>
        </w:rPr>
        <w:t>:</w:t>
      </w:r>
    </w:p>
    <w:p w:rsidR="00483004" w:rsidRPr="005B5C90" w:rsidRDefault="00483004" w:rsidP="00483004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28"/>
        <w:gridCol w:w="2250"/>
        <w:gridCol w:w="2662"/>
        <w:gridCol w:w="1958"/>
      </w:tblGrid>
      <w:tr w:rsidR="00483004" w:rsidRPr="005B5C90" w:rsidTr="00483004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04" w:rsidRPr="005B5C90" w:rsidRDefault="00483004" w:rsidP="00483004">
            <w:pPr>
              <w:rPr>
                <w:sz w:val="28"/>
                <w:szCs w:val="28"/>
              </w:rPr>
            </w:pPr>
            <w:r w:rsidRPr="005B5C90">
              <w:rPr>
                <w:sz w:val="28"/>
                <w:szCs w:val="28"/>
              </w:rPr>
              <w:t>№ квартала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04" w:rsidRPr="005B5C90" w:rsidRDefault="00483004" w:rsidP="00483004">
            <w:pPr>
              <w:rPr>
                <w:sz w:val="28"/>
                <w:szCs w:val="28"/>
              </w:rPr>
            </w:pPr>
            <w:r w:rsidRPr="005B5C90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04" w:rsidRPr="005B5C90" w:rsidRDefault="00483004" w:rsidP="00483004">
            <w:pPr>
              <w:rPr>
                <w:sz w:val="28"/>
                <w:szCs w:val="28"/>
              </w:rPr>
            </w:pPr>
            <w:r w:rsidRPr="005B5C90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04" w:rsidRPr="005B5C90" w:rsidRDefault="000325EC" w:rsidP="00032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и п</w:t>
            </w:r>
            <w:r w:rsidR="00483004" w:rsidRPr="005B5C90">
              <w:rPr>
                <w:sz w:val="28"/>
                <w:szCs w:val="28"/>
              </w:rPr>
              <w:t>лощадь земельного участка</w:t>
            </w:r>
          </w:p>
          <w:p w:rsidR="00483004" w:rsidRPr="005B5C90" w:rsidRDefault="00483004" w:rsidP="00483004">
            <w:pPr>
              <w:rPr>
                <w:sz w:val="28"/>
                <w:szCs w:val="28"/>
              </w:rPr>
            </w:pPr>
          </w:p>
        </w:tc>
      </w:tr>
      <w:tr w:rsidR="00483004" w:rsidRPr="005B5C90" w:rsidTr="00483004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04" w:rsidRPr="000325EC" w:rsidRDefault="000325EC" w:rsidP="005B5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04" w:rsidRPr="005B5C90" w:rsidRDefault="00483004" w:rsidP="009656AD">
            <w:pPr>
              <w:jc w:val="center"/>
              <w:rPr>
                <w:sz w:val="28"/>
                <w:szCs w:val="28"/>
              </w:rPr>
            </w:pPr>
            <w:r w:rsidRPr="005B5C90">
              <w:rPr>
                <w:sz w:val="28"/>
                <w:szCs w:val="28"/>
              </w:rPr>
              <w:t>Площадк</w:t>
            </w:r>
            <w:r w:rsidR="009656AD">
              <w:rPr>
                <w:sz w:val="28"/>
                <w:szCs w:val="28"/>
              </w:rPr>
              <w:t>а</w:t>
            </w:r>
            <w:r w:rsidRPr="005B5C90">
              <w:rPr>
                <w:sz w:val="28"/>
                <w:szCs w:val="28"/>
              </w:rPr>
              <w:t xml:space="preserve"> для занятий спортом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04" w:rsidRPr="005B5C90" w:rsidRDefault="00483004" w:rsidP="005B5C90">
            <w:pPr>
              <w:jc w:val="center"/>
              <w:rPr>
                <w:sz w:val="28"/>
                <w:szCs w:val="28"/>
              </w:rPr>
            </w:pPr>
            <w:r w:rsidRPr="005B5C90">
              <w:rPr>
                <w:sz w:val="28"/>
                <w:szCs w:val="28"/>
              </w:rPr>
              <w:t>Размещение площадок для занятий спортом и физкультурой на открытом воздухе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5EC" w:rsidRPr="00F479E2" w:rsidRDefault="000325EC" w:rsidP="005B5C90">
            <w:pPr>
              <w:jc w:val="center"/>
              <w:rPr>
                <w:sz w:val="28"/>
                <w:szCs w:val="28"/>
              </w:rPr>
            </w:pPr>
          </w:p>
          <w:p w:rsidR="000325EC" w:rsidRPr="000325EC" w:rsidRDefault="000325EC" w:rsidP="005B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ЗУ1/2</w:t>
            </w:r>
          </w:p>
          <w:p w:rsidR="00483004" w:rsidRPr="005B5C90" w:rsidRDefault="000325EC" w:rsidP="005B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S=</w:t>
            </w:r>
            <w:r>
              <w:rPr>
                <w:sz w:val="28"/>
                <w:szCs w:val="28"/>
              </w:rPr>
              <w:t>10605</w:t>
            </w:r>
          </w:p>
        </w:tc>
      </w:tr>
    </w:tbl>
    <w:p w:rsidR="005B5C90" w:rsidRDefault="005B5C90" w:rsidP="00483004">
      <w:pPr>
        <w:rPr>
          <w:sz w:val="28"/>
          <w:szCs w:val="28"/>
        </w:rPr>
      </w:pPr>
    </w:p>
    <w:p w:rsidR="00483004" w:rsidRPr="005B5C90" w:rsidRDefault="00483004" w:rsidP="00483004">
      <w:pPr>
        <w:rPr>
          <w:sz w:val="28"/>
          <w:szCs w:val="28"/>
        </w:rPr>
      </w:pPr>
      <w:r w:rsidRPr="005B5C90">
        <w:rPr>
          <w:sz w:val="28"/>
          <w:szCs w:val="28"/>
        </w:rPr>
        <w:t xml:space="preserve">9. </w:t>
      </w:r>
      <w:r w:rsidRPr="005B5C90">
        <w:rPr>
          <w:sz w:val="28"/>
          <w:szCs w:val="28"/>
        </w:rPr>
        <w:tab/>
        <w:t>Объекты улично-дорожной сети.</w:t>
      </w:r>
    </w:p>
    <w:p w:rsidR="00483004" w:rsidRPr="005B5C90" w:rsidRDefault="00483004" w:rsidP="000325EC">
      <w:pPr>
        <w:rPr>
          <w:sz w:val="28"/>
          <w:szCs w:val="28"/>
        </w:rPr>
      </w:pPr>
      <w:r w:rsidRPr="005B5C90">
        <w:rPr>
          <w:sz w:val="28"/>
          <w:szCs w:val="28"/>
        </w:rPr>
        <w:t xml:space="preserve">Улично-дорожная сеть выполнена в соответствии с генеральным планом </w:t>
      </w:r>
      <w:r w:rsidR="000325EC">
        <w:rPr>
          <w:sz w:val="28"/>
          <w:szCs w:val="28"/>
        </w:rPr>
        <w:t>Успенского сельского поселения Чудовского муниципального района Новгородской области</w:t>
      </w:r>
      <w:r w:rsidR="005B5C90">
        <w:rPr>
          <w:sz w:val="28"/>
          <w:szCs w:val="28"/>
        </w:rPr>
        <w:t xml:space="preserve">. </w:t>
      </w:r>
    </w:p>
    <w:p w:rsidR="000325EC" w:rsidRDefault="000325EC" w:rsidP="00483004">
      <w:pPr>
        <w:rPr>
          <w:sz w:val="28"/>
          <w:szCs w:val="28"/>
        </w:rPr>
      </w:pPr>
    </w:p>
    <w:p w:rsidR="00483004" w:rsidRPr="00434553" w:rsidRDefault="00483004" w:rsidP="00483004">
      <w:pPr>
        <w:rPr>
          <w:sz w:val="28"/>
          <w:szCs w:val="28"/>
        </w:rPr>
      </w:pPr>
      <w:r w:rsidRPr="00434553">
        <w:rPr>
          <w:sz w:val="28"/>
          <w:szCs w:val="28"/>
        </w:rPr>
        <w:t>10. Устройство парковочных мест</w:t>
      </w:r>
    </w:p>
    <w:p w:rsidR="00483004" w:rsidRPr="00434553" w:rsidRDefault="00483004" w:rsidP="00483004">
      <w:pPr>
        <w:rPr>
          <w:sz w:val="28"/>
          <w:szCs w:val="28"/>
        </w:rPr>
      </w:pPr>
    </w:p>
    <w:p w:rsidR="00483004" w:rsidRPr="00483004" w:rsidRDefault="00483004" w:rsidP="00483004">
      <w:r w:rsidRPr="00434553">
        <w:rPr>
          <w:sz w:val="28"/>
          <w:szCs w:val="28"/>
        </w:rPr>
        <w:lastRenderedPageBreak/>
        <w:t xml:space="preserve">Хранение личного автотранспорта планируется на </w:t>
      </w:r>
      <w:r w:rsidR="000325EC">
        <w:rPr>
          <w:sz w:val="28"/>
          <w:szCs w:val="28"/>
        </w:rPr>
        <w:t>прилегающей непосредственно к территории проектирования участках</w:t>
      </w:r>
      <w:r w:rsidRPr="00434553">
        <w:rPr>
          <w:sz w:val="28"/>
          <w:szCs w:val="28"/>
        </w:rPr>
        <w:t xml:space="preserve">. </w:t>
      </w:r>
    </w:p>
    <w:p w:rsidR="00483004" w:rsidRDefault="00483004" w:rsidP="00483004"/>
    <w:p w:rsidR="00913489" w:rsidRDefault="00D91068" w:rsidP="00483004">
      <w:pPr>
        <w:rPr>
          <w:sz w:val="28"/>
          <w:szCs w:val="28"/>
        </w:rPr>
      </w:pPr>
      <w:r>
        <w:rPr>
          <w:sz w:val="28"/>
          <w:szCs w:val="28"/>
        </w:rPr>
        <w:t>11. Объекты культурного наз</w:t>
      </w:r>
      <w:r w:rsidRPr="00D91068">
        <w:rPr>
          <w:sz w:val="28"/>
          <w:szCs w:val="28"/>
        </w:rPr>
        <w:t>начения</w:t>
      </w:r>
      <w:r>
        <w:rPr>
          <w:sz w:val="28"/>
          <w:szCs w:val="28"/>
        </w:rPr>
        <w:t>.</w:t>
      </w:r>
    </w:p>
    <w:p w:rsidR="00D91068" w:rsidRPr="005B5C90" w:rsidRDefault="00D91068" w:rsidP="00D91068">
      <w:pPr>
        <w:rPr>
          <w:sz w:val="28"/>
          <w:szCs w:val="28"/>
        </w:rPr>
      </w:pPr>
      <w:r w:rsidRPr="005B5C90">
        <w:rPr>
          <w:sz w:val="28"/>
          <w:szCs w:val="28"/>
        </w:rPr>
        <w:t xml:space="preserve">Существующее положение: в настоящее время объекты </w:t>
      </w:r>
      <w:r>
        <w:rPr>
          <w:sz w:val="28"/>
          <w:szCs w:val="28"/>
        </w:rPr>
        <w:t>культурного</w:t>
      </w:r>
      <w:r w:rsidRPr="005B5C90">
        <w:rPr>
          <w:sz w:val="28"/>
          <w:szCs w:val="28"/>
        </w:rPr>
        <w:t xml:space="preserve"> назначения на территории проектирования отсутствуют.</w:t>
      </w:r>
    </w:p>
    <w:p w:rsidR="00D91068" w:rsidRPr="005B5C90" w:rsidRDefault="00D91068" w:rsidP="00D91068">
      <w:pPr>
        <w:rPr>
          <w:sz w:val="28"/>
          <w:szCs w:val="28"/>
        </w:rPr>
      </w:pPr>
      <w:r w:rsidRPr="005B5C90">
        <w:rPr>
          <w:sz w:val="28"/>
          <w:szCs w:val="28"/>
        </w:rPr>
        <w:t xml:space="preserve">Проектные предложения: Настоящим проектом планировки предполагается размещение </w:t>
      </w:r>
      <w:r>
        <w:rPr>
          <w:sz w:val="28"/>
          <w:szCs w:val="28"/>
        </w:rPr>
        <w:t>здания клуба</w:t>
      </w:r>
      <w:r w:rsidRPr="005B5C90">
        <w:rPr>
          <w:sz w:val="28"/>
          <w:szCs w:val="28"/>
        </w:rPr>
        <w:t>:</w:t>
      </w:r>
    </w:p>
    <w:p w:rsidR="00D91068" w:rsidRPr="005B5C90" w:rsidRDefault="00D91068" w:rsidP="00D91068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28"/>
        <w:gridCol w:w="2250"/>
        <w:gridCol w:w="2662"/>
        <w:gridCol w:w="1958"/>
      </w:tblGrid>
      <w:tr w:rsidR="00D91068" w:rsidRPr="005B5C90" w:rsidTr="00443F6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68" w:rsidRPr="005B5C90" w:rsidRDefault="00D91068" w:rsidP="00443F62">
            <w:pPr>
              <w:rPr>
                <w:sz w:val="28"/>
                <w:szCs w:val="28"/>
              </w:rPr>
            </w:pPr>
            <w:r w:rsidRPr="005B5C90">
              <w:rPr>
                <w:sz w:val="28"/>
                <w:szCs w:val="28"/>
              </w:rPr>
              <w:t>№ квартала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68" w:rsidRPr="005B5C90" w:rsidRDefault="00D91068" w:rsidP="00443F62">
            <w:pPr>
              <w:rPr>
                <w:sz w:val="28"/>
                <w:szCs w:val="28"/>
              </w:rPr>
            </w:pPr>
            <w:r w:rsidRPr="005B5C90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68" w:rsidRPr="005B5C90" w:rsidRDefault="00D91068" w:rsidP="00443F62">
            <w:pPr>
              <w:rPr>
                <w:sz w:val="28"/>
                <w:szCs w:val="28"/>
              </w:rPr>
            </w:pPr>
            <w:r w:rsidRPr="005B5C90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8" w:rsidRPr="005B5C90" w:rsidRDefault="00D91068" w:rsidP="0044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и п</w:t>
            </w:r>
            <w:r w:rsidRPr="005B5C90">
              <w:rPr>
                <w:sz w:val="28"/>
                <w:szCs w:val="28"/>
              </w:rPr>
              <w:t>лощадь земельного участка</w:t>
            </w:r>
          </w:p>
          <w:p w:rsidR="00D91068" w:rsidRPr="005B5C90" w:rsidRDefault="00D91068" w:rsidP="00443F62">
            <w:pPr>
              <w:rPr>
                <w:sz w:val="28"/>
                <w:szCs w:val="28"/>
              </w:rPr>
            </w:pPr>
          </w:p>
        </w:tc>
      </w:tr>
      <w:tr w:rsidR="00D91068" w:rsidRPr="005B5C90" w:rsidTr="00443F6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68" w:rsidRPr="000325EC" w:rsidRDefault="00D91068" w:rsidP="00443F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68" w:rsidRPr="00D91068" w:rsidRDefault="00D91068" w:rsidP="0044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68" w:rsidRPr="005B5C90" w:rsidRDefault="00D91068" w:rsidP="0044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культурно-досуговых мероприятий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8" w:rsidRPr="00D91068" w:rsidRDefault="00D91068" w:rsidP="00443F62">
            <w:pPr>
              <w:jc w:val="center"/>
              <w:rPr>
                <w:sz w:val="28"/>
                <w:szCs w:val="28"/>
              </w:rPr>
            </w:pPr>
          </w:p>
          <w:p w:rsidR="00D91068" w:rsidRDefault="00D91068" w:rsidP="00D9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ЗУ2</w:t>
            </w:r>
          </w:p>
          <w:p w:rsidR="00D91068" w:rsidRPr="005B5C90" w:rsidRDefault="00D91068" w:rsidP="00D9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S=</w:t>
            </w:r>
            <w:r>
              <w:rPr>
                <w:sz w:val="28"/>
                <w:szCs w:val="28"/>
              </w:rPr>
              <w:t>1921</w:t>
            </w:r>
          </w:p>
        </w:tc>
      </w:tr>
    </w:tbl>
    <w:p w:rsidR="00D91068" w:rsidRPr="00D91068" w:rsidRDefault="00D91068" w:rsidP="00483004">
      <w:pPr>
        <w:rPr>
          <w:sz w:val="28"/>
          <w:szCs w:val="28"/>
        </w:rPr>
      </w:pPr>
    </w:p>
    <w:p w:rsidR="00483004" w:rsidRPr="00483004" w:rsidRDefault="00483004" w:rsidP="00483004"/>
    <w:p w:rsidR="00434553" w:rsidRPr="00EA579F" w:rsidRDefault="00434553" w:rsidP="00434553">
      <w:pPr>
        <w:jc w:val="center"/>
        <w:rPr>
          <w:b/>
          <w:sz w:val="28"/>
          <w:szCs w:val="28"/>
        </w:rPr>
      </w:pPr>
      <w:r w:rsidRPr="00EA579F">
        <w:rPr>
          <w:b/>
          <w:sz w:val="28"/>
          <w:szCs w:val="28"/>
        </w:rPr>
        <w:t>Инженерная инфраструктура.</w:t>
      </w:r>
    </w:p>
    <w:p w:rsidR="00434553" w:rsidRPr="00EA579F" w:rsidRDefault="00434553" w:rsidP="00434553">
      <w:pPr>
        <w:rPr>
          <w:sz w:val="28"/>
          <w:szCs w:val="28"/>
        </w:rPr>
      </w:pPr>
    </w:p>
    <w:p w:rsidR="00434553" w:rsidRPr="00EA579F" w:rsidRDefault="00434553" w:rsidP="00434553">
      <w:pPr>
        <w:jc w:val="center"/>
        <w:rPr>
          <w:sz w:val="28"/>
          <w:szCs w:val="28"/>
        </w:rPr>
      </w:pPr>
      <w:r w:rsidRPr="00EA579F">
        <w:rPr>
          <w:b/>
          <w:i/>
          <w:sz w:val="28"/>
          <w:szCs w:val="28"/>
        </w:rPr>
        <w:t>1. Водоснабжение</w:t>
      </w:r>
    </w:p>
    <w:p w:rsidR="00483004" w:rsidRPr="00483004" w:rsidRDefault="00483004" w:rsidP="00483004"/>
    <w:p w:rsidR="00483004" w:rsidRPr="009840C9" w:rsidRDefault="00483004" w:rsidP="00483004">
      <w:pPr>
        <w:rPr>
          <w:sz w:val="28"/>
          <w:szCs w:val="28"/>
        </w:rPr>
      </w:pPr>
      <w:r w:rsidRPr="009840C9">
        <w:rPr>
          <w:sz w:val="28"/>
          <w:szCs w:val="28"/>
        </w:rPr>
        <w:t xml:space="preserve">Существующее положение: </w:t>
      </w:r>
    </w:p>
    <w:p w:rsidR="00483004" w:rsidRPr="009840C9" w:rsidRDefault="00483004" w:rsidP="00483004">
      <w:pPr>
        <w:rPr>
          <w:sz w:val="28"/>
          <w:szCs w:val="28"/>
        </w:rPr>
      </w:pPr>
      <w:r w:rsidRPr="009840C9">
        <w:rPr>
          <w:sz w:val="28"/>
          <w:szCs w:val="28"/>
        </w:rPr>
        <w:t xml:space="preserve">В настоящий момент сети централизованного водоснабжения на территории проектирования </w:t>
      </w:r>
      <w:r w:rsidR="00BC36FD">
        <w:rPr>
          <w:sz w:val="28"/>
          <w:szCs w:val="28"/>
        </w:rPr>
        <w:t>присутвуют</w:t>
      </w:r>
      <w:r w:rsidRPr="009840C9">
        <w:rPr>
          <w:sz w:val="28"/>
          <w:szCs w:val="28"/>
        </w:rPr>
        <w:t>.</w:t>
      </w:r>
    </w:p>
    <w:p w:rsidR="009840C9" w:rsidRDefault="00483004" w:rsidP="00483004">
      <w:pPr>
        <w:rPr>
          <w:sz w:val="28"/>
          <w:szCs w:val="28"/>
        </w:rPr>
      </w:pPr>
      <w:r w:rsidRPr="009840C9">
        <w:rPr>
          <w:sz w:val="28"/>
          <w:szCs w:val="28"/>
        </w:rPr>
        <w:t xml:space="preserve">Проектное предложения: </w:t>
      </w:r>
      <w:r w:rsidR="009840C9">
        <w:rPr>
          <w:sz w:val="28"/>
          <w:szCs w:val="28"/>
        </w:rPr>
        <w:t xml:space="preserve">Для осуществления водоснабжения </w:t>
      </w:r>
      <w:r w:rsidR="00C8321E">
        <w:rPr>
          <w:sz w:val="28"/>
          <w:szCs w:val="28"/>
        </w:rPr>
        <w:t>школы и клуба</w:t>
      </w:r>
      <w:r w:rsidR="009840C9">
        <w:rPr>
          <w:sz w:val="28"/>
          <w:szCs w:val="28"/>
        </w:rPr>
        <w:t xml:space="preserve">, предлагается </w:t>
      </w:r>
      <w:r w:rsidR="00BC36FD">
        <w:rPr>
          <w:sz w:val="28"/>
          <w:szCs w:val="28"/>
        </w:rPr>
        <w:t>подключение к существующему водопроводу, находящемся на территории проектирования</w:t>
      </w:r>
      <w:r w:rsidR="009840C9">
        <w:rPr>
          <w:sz w:val="28"/>
          <w:szCs w:val="28"/>
        </w:rPr>
        <w:t xml:space="preserve">. </w:t>
      </w:r>
    </w:p>
    <w:p w:rsidR="001E705A" w:rsidRPr="00EA579F" w:rsidRDefault="001E705A" w:rsidP="001E705A">
      <w:pPr>
        <w:rPr>
          <w:sz w:val="28"/>
          <w:szCs w:val="28"/>
        </w:rPr>
      </w:pPr>
    </w:p>
    <w:p w:rsidR="00BC36FD" w:rsidRDefault="00BC36FD" w:rsidP="001E705A">
      <w:pPr>
        <w:jc w:val="center"/>
        <w:rPr>
          <w:i/>
          <w:sz w:val="28"/>
          <w:szCs w:val="28"/>
        </w:rPr>
      </w:pPr>
    </w:p>
    <w:p w:rsidR="00483004" w:rsidRPr="001E705A" w:rsidRDefault="00483004" w:rsidP="001E705A">
      <w:pPr>
        <w:jc w:val="center"/>
        <w:rPr>
          <w:b/>
          <w:i/>
          <w:sz w:val="28"/>
          <w:szCs w:val="28"/>
        </w:rPr>
      </w:pPr>
    </w:p>
    <w:p w:rsidR="00483004" w:rsidRPr="001E705A" w:rsidRDefault="00483004" w:rsidP="001E705A">
      <w:pPr>
        <w:jc w:val="center"/>
        <w:rPr>
          <w:b/>
          <w:i/>
          <w:sz w:val="28"/>
          <w:szCs w:val="28"/>
        </w:rPr>
      </w:pPr>
      <w:r w:rsidRPr="001E705A">
        <w:rPr>
          <w:b/>
          <w:i/>
          <w:sz w:val="28"/>
          <w:szCs w:val="28"/>
        </w:rPr>
        <w:t>2. Водоотведение</w:t>
      </w:r>
    </w:p>
    <w:p w:rsidR="00483004" w:rsidRPr="001E705A" w:rsidRDefault="00483004" w:rsidP="00483004">
      <w:pPr>
        <w:rPr>
          <w:sz w:val="28"/>
          <w:szCs w:val="28"/>
        </w:rPr>
      </w:pPr>
    </w:p>
    <w:p w:rsidR="00483004" w:rsidRPr="001E705A" w:rsidRDefault="00483004" w:rsidP="00483004">
      <w:pPr>
        <w:rPr>
          <w:sz w:val="28"/>
          <w:szCs w:val="28"/>
        </w:rPr>
      </w:pPr>
      <w:r w:rsidRPr="001E705A">
        <w:rPr>
          <w:sz w:val="28"/>
          <w:szCs w:val="28"/>
        </w:rPr>
        <w:t xml:space="preserve">Существующее положение: </w:t>
      </w:r>
    </w:p>
    <w:p w:rsidR="00483004" w:rsidRPr="001E705A" w:rsidRDefault="00483004" w:rsidP="00483004">
      <w:pPr>
        <w:rPr>
          <w:sz w:val="28"/>
          <w:szCs w:val="28"/>
        </w:rPr>
      </w:pPr>
      <w:r w:rsidRPr="001E705A">
        <w:rPr>
          <w:sz w:val="28"/>
          <w:szCs w:val="28"/>
        </w:rPr>
        <w:t xml:space="preserve">В настоящий момент сети централизованного водоотведения на территории проектирования </w:t>
      </w:r>
      <w:r w:rsidR="00C8321E">
        <w:rPr>
          <w:sz w:val="28"/>
          <w:szCs w:val="28"/>
        </w:rPr>
        <w:t>присутствуют</w:t>
      </w:r>
      <w:r w:rsidRPr="001E705A">
        <w:rPr>
          <w:sz w:val="28"/>
          <w:szCs w:val="28"/>
        </w:rPr>
        <w:t>.</w:t>
      </w:r>
    </w:p>
    <w:p w:rsidR="001E705A" w:rsidRDefault="00483004" w:rsidP="001E705A">
      <w:pPr>
        <w:rPr>
          <w:sz w:val="28"/>
          <w:szCs w:val="28"/>
        </w:rPr>
      </w:pPr>
      <w:r w:rsidRPr="001E705A">
        <w:rPr>
          <w:sz w:val="28"/>
          <w:szCs w:val="28"/>
        </w:rPr>
        <w:t xml:space="preserve">Проектное предложения: </w:t>
      </w:r>
      <w:r w:rsidR="00C8321E" w:rsidRPr="00C8321E">
        <w:rPr>
          <w:sz w:val="28"/>
          <w:szCs w:val="28"/>
        </w:rPr>
        <w:t>Для осуществления во</w:t>
      </w:r>
      <w:r w:rsidR="00C8321E">
        <w:rPr>
          <w:sz w:val="28"/>
          <w:szCs w:val="28"/>
        </w:rPr>
        <w:t>доотведения</w:t>
      </w:r>
      <w:r w:rsidR="00C8321E" w:rsidRPr="00C8321E">
        <w:rPr>
          <w:sz w:val="28"/>
          <w:szCs w:val="28"/>
        </w:rPr>
        <w:t xml:space="preserve"> школы и клуба, предлагается подключение к существующ</w:t>
      </w:r>
      <w:r w:rsidR="00C8321E">
        <w:rPr>
          <w:sz w:val="28"/>
          <w:szCs w:val="28"/>
        </w:rPr>
        <w:t>ей системе центральной канализации с .Успенское</w:t>
      </w:r>
      <w:r w:rsidR="001E705A">
        <w:rPr>
          <w:sz w:val="28"/>
          <w:szCs w:val="28"/>
        </w:rPr>
        <w:t>.</w:t>
      </w:r>
    </w:p>
    <w:p w:rsidR="00483004" w:rsidRPr="001E705A" w:rsidRDefault="00483004" w:rsidP="001E705A">
      <w:pPr>
        <w:rPr>
          <w:sz w:val="28"/>
          <w:szCs w:val="28"/>
        </w:rPr>
      </w:pPr>
    </w:p>
    <w:p w:rsidR="00483004" w:rsidRPr="00483004" w:rsidRDefault="00483004" w:rsidP="00483004"/>
    <w:p w:rsidR="00483004" w:rsidRPr="00483004" w:rsidRDefault="00483004" w:rsidP="00483004"/>
    <w:p w:rsidR="00483004" w:rsidRPr="001E705A" w:rsidRDefault="00483004" w:rsidP="001E705A">
      <w:pPr>
        <w:jc w:val="center"/>
        <w:rPr>
          <w:b/>
          <w:i/>
          <w:sz w:val="28"/>
          <w:szCs w:val="28"/>
        </w:rPr>
      </w:pPr>
      <w:r w:rsidRPr="001E705A">
        <w:rPr>
          <w:b/>
          <w:i/>
          <w:sz w:val="28"/>
          <w:szCs w:val="28"/>
        </w:rPr>
        <w:t>3. Водоотведение поверхностных вод.</w:t>
      </w:r>
    </w:p>
    <w:p w:rsidR="00483004" w:rsidRPr="001E705A" w:rsidRDefault="00483004" w:rsidP="00483004">
      <w:pPr>
        <w:rPr>
          <w:sz w:val="28"/>
          <w:szCs w:val="28"/>
        </w:rPr>
      </w:pPr>
    </w:p>
    <w:p w:rsidR="00483004" w:rsidRPr="001E705A" w:rsidRDefault="00483004" w:rsidP="00483004">
      <w:pPr>
        <w:rPr>
          <w:sz w:val="28"/>
          <w:szCs w:val="28"/>
        </w:rPr>
      </w:pPr>
      <w:r w:rsidRPr="001E705A">
        <w:rPr>
          <w:sz w:val="28"/>
          <w:szCs w:val="28"/>
        </w:rPr>
        <w:t xml:space="preserve">Для отведения поверхностных вод с территории проектироваться, необходимо </w:t>
      </w:r>
      <w:r w:rsidR="00C8321E">
        <w:rPr>
          <w:sz w:val="28"/>
          <w:szCs w:val="28"/>
        </w:rPr>
        <w:t>строительство системы ливневой канализации</w:t>
      </w:r>
      <w:r w:rsidRPr="001E705A">
        <w:rPr>
          <w:sz w:val="28"/>
          <w:szCs w:val="28"/>
        </w:rPr>
        <w:t>.</w:t>
      </w:r>
    </w:p>
    <w:p w:rsidR="00483004" w:rsidRPr="00483004" w:rsidRDefault="00483004" w:rsidP="00483004"/>
    <w:p w:rsidR="00483004" w:rsidRPr="001E705A" w:rsidRDefault="00483004" w:rsidP="001E705A">
      <w:pPr>
        <w:jc w:val="center"/>
        <w:rPr>
          <w:b/>
          <w:i/>
          <w:sz w:val="28"/>
          <w:szCs w:val="28"/>
        </w:rPr>
      </w:pPr>
      <w:r w:rsidRPr="001E705A">
        <w:rPr>
          <w:b/>
          <w:i/>
          <w:sz w:val="28"/>
          <w:szCs w:val="28"/>
        </w:rPr>
        <w:t>4. Теплоснабжение.</w:t>
      </w:r>
    </w:p>
    <w:p w:rsidR="00483004" w:rsidRPr="00483004" w:rsidRDefault="00483004" w:rsidP="00483004"/>
    <w:p w:rsidR="00483004" w:rsidRPr="001E705A" w:rsidRDefault="00483004" w:rsidP="00483004">
      <w:pPr>
        <w:rPr>
          <w:sz w:val="28"/>
          <w:szCs w:val="28"/>
        </w:rPr>
      </w:pPr>
      <w:r w:rsidRPr="001E705A">
        <w:rPr>
          <w:sz w:val="28"/>
          <w:szCs w:val="28"/>
        </w:rPr>
        <w:t xml:space="preserve">Существующее положение: </w:t>
      </w:r>
    </w:p>
    <w:p w:rsidR="00483004" w:rsidRPr="001E705A" w:rsidRDefault="00483004" w:rsidP="00483004">
      <w:pPr>
        <w:rPr>
          <w:sz w:val="28"/>
          <w:szCs w:val="28"/>
        </w:rPr>
      </w:pPr>
      <w:r w:rsidRPr="001E705A">
        <w:rPr>
          <w:sz w:val="28"/>
          <w:szCs w:val="28"/>
        </w:rPr>
        <w:t xml:space="preserve">В настоящий момент сети теплоснабжения на территории проектирования </w:t>
      </w:r>
      <w:r w:rsidR="00C8321E">
        <w:rPr>
          <w:sz w:val="28"/>
          <w:szCs w:val="28"/>
        </w:rPr>
        <w:t>присутствуюют</w:t>
      </w:r>
      <w:r w:rsidRPr="001E705A">
        <w:rPr>
          <w:sz w:val="28"/>
          <w:szCs w:val="28"/>
        </w:rPr>
        <w:t>.</w:t>
      </w:r>
    </w:p>
    <w:p w:rsidR="00C8321E" w:rsidRPr="00C8321E" w:rsidRDefault="00483004" w:rsidP="00C8321E">
      <w:pPr>
        <w:rPr>
          <w:sz w:val="28"/>
          <w:szCs w:val="28"/>
        </w:rPr>
      </w:pPr>
      <w:r w:rsidRPr="001E705A">
        <w:rPr>
          <w:sz w:val="28"/>
          <w:szCs w:val="28"/>
        </w:rPr>
        <w:t xml:space="preserve">Проектные предложения: </w:t>
      </w:r>
      <w:r w:rsidR="00C8321E" w:rsidRPr="00C8321E">
        <w:rPr>
          <w:sz w:val="28"/>
          <w:szCs w:val="28"/>
        </w:rPr>
        <w:t xml:space="preserve">Для осуществления </w:t>
      </w:r>
      <w:r w:rsidR="00C8321E">
        <w:rPr>
          <w:sz w:val="28"/>
          <w:szCs w:val="28"/>
        </w:rPr>
        <w:t>теплоснабжения</w:t>
      </w:r>
      <w:r w:rsidR="00C8321E" w:rsidRPr="00C8321E">
        <w:rPr>
          <w:sz w:val="28"/>
          <w:szCs w:val="28"/>
        </w:rPr>
        <w:t xml:space="preserve"> школы и клуба, предлагается подключение к существующей системе </w:t>
      </w:r>
      <w:r w:rsidR="00C8321E">
        <w:rPr>
          <w:sz w:val="28"/>
          <w:szCs w:val="28"/>
        </w:rPr>
        <w:t>центрального теплоснабжения с. Успенское.</w:t>
      </w:r>
    </w:p>
    <w:p w:rsidR="001E705A" w:rsidRDefault="00F618F4" w:rsidP="001E705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83004" w:rsidRPr="00F618F4" w:rsidRDefault="00483004" w:rsidP="00F618F4">
      <w:pPr>
        <w:jc w:val="center"/>
        <w:rPr>
          <w:b/>
          <w:i/>
          <w:sz w:val="28"/>
          <w:szCs w:val="28"/>
        </w:rPr>
      </w:pPr>
      <w:r w:rsidRPr="00F618F4">
        <w:rPr>
          <w:b/>
          <w:i/>
          <w:sz w:val="28"/>
          <w:szCs w:val="28"/>
        </w:rPr>
        <w:t>5. Электроснабжение.</w:t>
      </w:r>
    </w:p>
    <w:p w:rsidR="00483004" w:rsidRPr="00483004" w:rsidRDefault="00483004" w:rsidP="00483004"/>
    <w:p w:rsidR="00483004" w:rsidRPr="00F618F4" w:rsidRDefault="00483004" w:rsidP="00483004">
      <w:pPr>
        <w:rPr>
          <w:sz w:val="28"/>
          <w:szCs w:val="28"/>
        </w:rPr>
      </w:pPr>
      <w:r w:rsidRPr="00F618F4">
        <w:rPr>
          <w:sz w:val="28"/>
          <w:szCs w:val="28"/>
        </w:rPr>
        <w:t xml:space="preserve">Существующее положение: </w:t>
      </w:r>
    </w:p>
    <w:p w:rsidR="00483004" w:rsidRPr="00F618F4" w:rsidRDefault="00483004" w:rsidP="00483004">
      <w:pPr>
        <w:rPr>
          <w:sz w:val="28"/>
          <w:szCs w:val="28"/>
        </w:rPr>
      </w:pPr>
      <w:r w:rsidRPr="00F618F4">
        <w:rPr>
          <w:sz w:val="28"/>
          <w:szCs w:val="28"/>
        </w:rPr>
        <w:tab/>
        <w:t>В настоящее время на террито</w:t>
      </w:r>
      <w:r w:rsidR="00C8321E">
        <w:rPr>
          <w:sz w:val="28"/>
          <w:szCs w:val="28"/>
        </w:rPr>
        <w:t xml:space="preserve">рии проектирования проходят линии </w:t>
      </w:r>
      <w:r w:rsidR="00F618F4">
        <w:rPr>
          <w:sz w:val="28"/>
          <w:szCs w:val="28"/>
        </w:rPr>
        <w:t xml:space="preserve">электропередач </w:t>
      </w:r>
      <w:r w:rsidR="00C8321E">
        <w:rPr>
          <w:sz w:val="28"/>
          <w:szCs w:val="28"/>
        </w:rPr>
        <w:t xml:space="preserve">0.4 </w:t>
      </w:r>
      <w:r w:rsidR="00F618F4">
        <w:rPr>
          <w:sz w:val="28"/>
          <w:szCs w:val="28"/>
        </w:rPr>
        <w:t>кВт</w:t>
      </w:r>
      <w:r w:rsidRPr="00F618F4">
        <w:rPr>
          <w:sz w:val="28"/>
          <w:szCs w:val="28"/>
        </w:rPr>
        <w:t>.</w:t>
      </w:r>
    </w:p>
    <w:p w:rsidR="00483004" w:rsidRPr="00C8321E" w:rsidRDefault="00C8321E" w:rsidP="00483004">
      <w:pPr>
        <w:rPr>
          <w:sz w:val="28"/>
          <w:szCs w:val="28"/>
        </w:rPr>
      </w:pPr>
      <w:r>
        <w:rPr>
          <w:sz w:val="28"/>
          <w:szCs w:val="28"/>
        </w:rPr>
        <w:t>Проектные предложения: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Для обеспечения необходимым объемом электроэнергии, проектируемую территорию необходимо:</w:t>
      </w:r>
    </w:p>
    <w:p w:rsidR="00483004" w:rsidRPr="009D644B" w:rsidRDefault="009D644B" w:rsidP="004830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83004" w:rsidRPr="009D644B">
        <w:rPr>
          <w:sz w:val="28"/>
          <w:szCs w:val="28"/>
        </w:rPr>
        <w:t>Строительство  трансформаторн</w:t>
      </w:r>
      <w:r w:rsidR="00C8321E">
        <w:rPr>
          <w:sz w:val="28"/>
          <w:szCs w:val="28"/>
        </w:rPr>
        <w:t>ой</w:t>
      </w:r>
      <w:r w:rsidR="00483004" w:rsidRPr="009D644B">
        <w:rPr>
          <w:sz w:val="28"/>
          <w:szCs w:val="28"/>
        </w:rPr>
        <w:t xml:space="preserve"> подстанци</w:t>
      </w:r>
      <w:r w:rsidR="00C8321E">
        <w:rPr>
          <w:sz w:val="28"/>
          <w:szCs w:val="28"/>
        </w:rPr>
        <w:t>и</w:t>
      </w:r>
      <w:r w:rsidR="00483004" w:rsidRPr="009D644B">
        <w:rPr>
          <w:sz w:val="28"/>
          <w:szCs w:val="28"/>
        </w:rPr>
        <w:t xml:space="preserve">  10/0,4 кВ</w:t>
      </w:r>
      <w:r w:rsidR="00C8321E">
        <w:rPr>
          <w:sz w:val="28"/>
          <w:szCs w:val="28"/>
        </w:rPr>
        <w:t>;</w:t>
      </w:r>
    </w:p>
    <w:p w:rsidR="00483004" w:rsidRPr="009D644B" w:rsidRDefault="009D644B" w:rsidP="004830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83004" w:rsidRPr="009D644B">
        <w:rPr>
          <w:sz w:val="28"/>
          <w:szCs w:val="28"/>
        </w:rPr>
        <w:t>Строительство воздушной линии 0,4 кВ, непосредственно по территории проектирования до конечных потребителей.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При строительстве воздушной линии 0,4 кВ предусмотреть устройство наружного освещения.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Более детальная схема электроснабжения проектируемой территории будет производиться на стадии рабочего проектирования.</w:t>
      </w:r>
    </w:p>
    <w:p w:rsidR="00483004" w:rsidRPr="009D644B" w:rsidRDefault="00483004" w:rsidP="009D644B">
      <w:pPr>
        <w:jc w:val="center"/>
        <w:rPr>
          <w:b/>
          <w:i/>
          <w:sz w:val="28"/>
          <w:szCs w:val="28"/>
        </w:rPr>
      </w:pPr>
    </w:p>
    <w:p w:rsidR="00483004" w:rsidRPr="009D644B" w:rsidRDefault="00483004" w:rsidP="009D644B">
      <w:pPr>
        <w:jc w:val="center"/>
        <w:rPr>
          <w:b/>
          <w:i/>
          <w:sz w:val="28"/>
          <w:szCs w:val="28"/>
        </w:rPr>
      </w:pPr>
      <w:r w:rsidRPr="009D644B">
        <w:rPr>
          <w:b/>
          <w:i/>
          <w:sz w:val="28"/>
          <w:szCs w:val="28"/>
        </w:rPr>
        <w:t>6. Газоснабжение.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 xml:space="preserve">Существующее положение: 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 xml:space="preserve">На территории проектирования </w:t>
      </w:r>
      <w:r w:rsidR="00C8321E">
        <w:rPr>
          <w:sz w:val="28"/>
          <w:szCs w:val="28"/>
        </w:rPr>
        <w:t>присутствуют</w:t>
      </w:r>
      <w:r w:rsidR="009D644B">
        <w:rPr>
          <w:sz w:val="28"/>
          <w:szCs w:val="28"/>
        </w:rPr>
        <w:t xml:space="preserve"> сети газоснабжения</w:t>
      </w:r>
      <w:r w:rsidRPr="009D644B">
        <w:rPr>
          <w:sz w:val="28"/>
          <w:szCs w:val="28"/>
        </w:rPr>
        <w:t>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Проектные предложения:</w:t>
      </w:r>
    </w:p>
    <w:p w:rsidR="00483004" w:rsidRPr="009D644B" w:rsidRDefault="00913489" w:rsidP="00483004">
      <w:pPr>
        <w:rPr>
          <w:sz w:val="28"/>
          <w:szCs w:val="28"/>
        </w:rPr>
      </w:pPr>
      <w:r>
        <w:rPr>
          <w:sz w:val="28"/>
          <w:szCs w:val="28"/>
        </w:rPr>
        <w:t>На территории проектирования не планируется развитие сетей газоснабжения</w:t>
      </w:r>
      <w:r w:rsidR="00483004" w:rsidRPr="009D644B">
        <w:rPr>
          <w:sz w:val="28"/>
          <w:szCs w:val="28"/>
        </w:rPr>
        <w:t>.</w:t>
      </w:r>
    </w:p>
    <w:p w:rsidR="00483004" w:rsidRPr="00483004" w:rsidRDefault="00483004" w:rsidP="00483004"/>
    <w:p w:rsidR="00483004" w:rsidRPr="00483004" w:rsidRDefault="00483004" w:rsidP="00483004"/>
    <w:p w:rsidR="00483004" w:rsidRPr="009D644B" w:rsidRDefault="00483004" w:rsidP="009D644B">
      <w:pPr>
        <w:jc w:val="center"/>
        <w:rPr>
          <w:b/>
          <w:i/>
          <w:sz w:val="28"/>
          <w:szCs w:val="28"/>
        </w:rPr>
      </w:pPr>
      <w:r w:rsidRPr="009D644B">
        <w:rPr>
          <w:b/>
          <w:i/>
          <w:sz w:val="28"/>
          <w:szCs w:val="28"/>
        </w:rPr>
        <w:t>7.Сети связи.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 xml:space="preserve">Существующее положение: 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 xml:space="preserve">Проектируемая территория находится в зоне действия мобильной связи. Проектные предложения: 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Для подключения интернета, телевидения и радиовещания предлагаетс</w:t>
      </w:r>
      <w:r w:rsidR="009D644B">
        <w:rPr>
          <w:sz w:val="28"/>
          <w:szCs w:val="28"/>
        </w:rPr>
        <w:t>я использование мобильной связи.</w:t>
      </w:r>
    </w:p>
    <w:p w:rsidR="00483004" w:rsidRPr="009D644B" w:rsidRDefault="00483004" w:rsidP="00483004">
      <w:pPr>
        <w:rPr>
          <w:sz w:val="28"/>
          <w:szCs w:val="28"/>
        </w:rPr>
      </w:pPr>
    </w:p>
    <w:p w:rsidR="00483004" w:rsidRPr="009D644B" w:rsidRDefault="00483004" w:rsidP="009D644B">
      <w:pPr>
        <w:jc w:val="center"/>
        <w:rPr>
          <w:b/>
          <w:i/>
          <w:sz w:val="28"/>
          <w:szCs w:val="28"/>
        </w:rPr>
      </w:pPr>
      <w:r w:rsidRPr="009D644B">
        <w:rPr>
          <w:b/>
          <w:i/>
          <w:sz w:val="28"/>
          <w:szCs w:val="28"/>
        </w:rPr>
        <w:t>8. Размещение инженерных сетей.</w:t>
      </w:r>
    </w:p>
    <w:p w:rsidR="00483004" w:rsidRPr="00483004" w:rsidRDefault="00483004" w:rsidP="00483004"/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lastRenderedPageBreak/>
        <w:t xml:space="preserve">Допускается размещение магистральных инженерных сетей на земельных участках для улично-дорожной сети в соответствии с действующими правилами и нормами. </w:t>
      </w:r>
    </w:p>
    <w:p w:rsidR="00573FFD" w:rsidRPr="00573FFD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Инженерные сети к объектам застройки могут размещаться на территории различных зон в соответствии с де</w:t>
      </w:r>
      <w:r w:rsidR="00573FFD">
        <w:rPr>
          <w:sz w:val="28"/>
          <w:szCs w:val="28"/>
        </w:rPr>
        <w:t>йствующими правилами и нормами.</w:t>
      </w:r>
    </w:p>
    <w:p w:rsidR="00483004" w:rsidRPr="00483004" w:rsidRDefault="00483004" w:rsidP="00483004"/>
    <w:p w:rsidR="00573FFD" w:rsidRDefault="00573FFD" w:rsidP="009D644B">
      <w:pPr>
        <w:jc w:val="center"/>
        <w:rPr>
          <w:sz w:val="28"/>
          <w:szCs w:val="28"/>
        </w:rPr>
      </w:pPr>
    </w:p>
    <w:p w:rsidR="00573FFD" w:rsidRDefault="00573FFD" w:rsidP="009D644B">
      <w:pPr>
        <w:jc w:val="center"/>
        <w:rPr>
          <w:sz w:val="28"/>
          <w:szCs w:val="28"/>
        </w:rPr>
      </w:pPr>
    </w:p>
    <w:p w:rsidR="00483004" w:rsidRPr="009D644B" w:rsidRDefault="00483004" w:rsidP="009D644B">
      <w:pPr>
        <w:jc w:val="center"/>
        <w:rPr>
          <w:sz w:val="28"/>
          <w:szCs w:val="28"/>
        </w:rPr>
      </w:pPr>
      <w:r w:rsidRPr="009D644B">
        <w:rPr>
          <w:sz w:val="28"/>
          <w:szCs w:val="28"/>
        </w:rPr>
        <w:t>Показатели элементов планировочной структуры</w:t>
      </w:r>
    </w:p>
    <w:p w:rsidR="00483004" w:rsidRPr="00483004" w:rsidRDefault="00483004" w:rsidP="00483004">
      <w:pPr>
        <w:rPr>
          <w:rFonts w:eastAsia="TimesNewRomanPSMT"/>
        </w:rPr>
      </w:pPr>
    </w:p>
    <w:tbl>
      <w:tblPr>
        <w:tblW w:w="0" w:type="auto"/>
        <w:jc w:val="center"/>
        <w:tblLayout w:type="fixed"/>
        <w:tblLook w:val="0000"/>
      </w:tblPr>
      <w:tblGrid>
        <w:gridCol w:w="1892"/>
        <w:gridCol w:w="1897"/>
        <w:gridCol w:w="2220"/>
        <w:gridCol w:w="2386"/>
      </w:tblGrid>
      <w:tr w:rsidR="00483004" w:rsidRPr="009D644B" w:rsidTr="00483004">
        <w:trPr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004" w:rsidRPr="009D644B" w:rsidRDefault="00483004" w:rsidP="00483004">
            <w:pPr>
              <w:rPr>
                <w:rFonts w:eastAsia="TimesNewRomanPSMT"/>
                <w:sz w:val="28"/>
                <w:szCs w:val="28"/>
              </w:rPr>
            </w:pPr>
            <w:r w:rsidRPr="009D644B">
              <w:rPr>
                <w:rFonts w:eastAsia="TimesNewRomanPSMT"/>
                <w:sz w:val="28"/>
                <w:szCs w:val="28"/>
              </w:rPr>
              <w:t>№ квартала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004" w:rsidRPr="009D644B" w:rsidRDefault="00483004" w:rsidP="00483004">
            <w:pPr>
              <w:rPr>
                <w:rFonts w:eastAsia="TimesNewRomanPSMT"/>
                <w:sz w:val="28"/>
                <w:szCs w:val="28"/>
              </w:rPr>
            </w:pPr>
            <w:r w:rsidRPr="009D644B">
              <w:rPr>
                <w:rFonts w:eastAsia="TimesNewRomanPSMT"/>
                <w:sz w:val="28"/>
                <w:szCs w:val="28"/>
              </w:rPr>
              <w:t>Площадь (га)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004" w:rsidRPr="009D644B" w:rsidRDefault="00483004" w:rsidP="00483004">
            <w:pPr>
              <w:rPr>
                <w:rFonts w:eastAsia="TimesNewRomanPSMT"/>
                <w:sz w:val="28"/>
                <w:szCs w:val="28"/>
              </w:rPr>
            </w:pPr>
            <w:r w:rsidRPr="009D644B">
              <w:rPr>
                <w:rFonts w:eastAsia="TimesNewRomanPSMT"/>
                <w:sz w:val="28"/>
                <w:szCs w:val="28"/>
              </w:rPr>
              <w:t>Основной тип застройки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04" w:rsidRPr="009D644B" w:rsidRDefault="00483004" w:rsidP="00483004">
            <w:pPr>
              <w:rPr>
                <w:sz w:val="28"/>
                <w:szCs w:val="28"/>
              </w:rPr>
            </w:pPr>
            <w:r w:rsidRPr="009D644B">
              <w:rPr>
                <w:rFonts w:eastAsia="TimesNewRomanPSMT"/>
                <w:sz w:val="28"/>
                <w:szCs w:val="28"/>
              </w:rPr>
              <w:t>Сопутствующий элемент застройки</w:t>
            </w:r>
          </w:p>
        </w:tc>
      </w:tr>
      <w:tr w:rsidR="00483004" w:rsidRPr="009D644B" w:rsidTr="00483004">
        <w:trPr>
          <w:trHeight w:val="1832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004" w:rsidRPr="009D644B" w:rsidRDefault="00483004" w:rsidP="009D644B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9D644B">
              <w:rPr>
                <w:rFonts w:eastAsia="TimesNewRomanPSMT"/>
                <w:sz w:val="28"/>
                <w:szCs w:val="28"/>
              </w:rPr>
              <w:t>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004" w:rsidRPr="009D644B" w:rsidRDefault="00D91068" w:rsidP="009D644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1,79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004" w:rsidRPr="009D644B" w:rsidRDefault="00D91068" w:rsidP="00D91068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Зона общеобразовательных учреждений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04" w:rsidRPr="009D644B" w:rsidRDefault="00483004" w:rsidP="00D91068">
            <w:pPr>
              <w:jc w:val="center"/>
              <w:rPr>
                <w:sz w:val="28"/>
                <w:szCs w:val="28"/>
              </w:rPr>
            </w:pPr>
            <w:r w:rsidRPr="009D644B">
              <w:rPr>
                <w:sz w:val="28"/>
                <w:szCs w:val="28"/>
              </w:rPr>
              <w:t xml:space="preserve">Зона </w:t>
            </w:r>
            <w:r w:rsidR="00D91068">
              <w:rPr>
                <w:sz w:val="28"/>
                <w:szCs w:val="28"/>
              </w:rPr>
              <w:t>инженерной инфраструктуры.</w:t>
            </w:r>
          </w:p>
        </w:tc>
      </w:tr>
      <w:tr w:rsidR="00573FFD" w:rsidRPr="009D644B" w:rsidTr="00483004">
        <w:trPr>
          <w:trHeight w:val="1832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FFD" w:rsidRPr="00D91068" w:rsidRDefault="00573FFD" w:rsidP="009D644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  <w:lang w:val="en-US"/>
              </w:rPr>
              <w:t>II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FFD" w:rsidRPr="00D91068" w:rsidRDefault="00D91068" w:rsidP="009D644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1,06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FFD" w:rsidRPr="00573FFD" w:rsidRDefault="00443F62" w:rsidP="00573FFD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Площадка для занятия спортом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FFD" w:rsidRPr="009D644B" w:rsidRDefault="00443F62" w:rsidP="009D644B">
            <w:pPr>
              <w:jc w:val="center"/>
              <w:rPr>
                <w:sz w:val="28"/>
                <w:szCs w:val="28"/>
              </w:rPr>
            </w:pPr>
            <w:r w:rsidRPr="009D644B">
              <w:rPr>
                <w:sz w:val="28"/>
                <w:szCs w:val="28"/>
              </w:rPr>
              <w:t xml:space="preserve">Зона </w:t>
            </w:r>
            <w:r>
              <w:rPr>
                <w:sz w:val="28"/>
                <w:szCs w:val="28"/>
              </w:rPr>
              <w:t>инженерной инфраструктуры.</w:t>
            </w:r>
          </w:p>
        </w:tc>
      </w:tr>
      <w:tr w:rsidR="00443F62" w:rsidRPr="009D644B" w:rsidTr="00483004">
        <w:trPr>
          <w:trHeight w:val="1832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62" w:rsidRDefault="00443F62" w:rsidP="009D644B">
            <w:pPr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>
              <w:rPr>
                <w:rFonts w:eastAsia="TimesNewRomanPSMT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62" w:rsidRDefault="00443F62" w:rsidP="009D644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0,19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62" w:rsidRDefault="00443F62" w:rsidP="00573FFD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Зона культурногоразвитя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F62" w:rsidRPr="009D644B" w:rsidRDefault="00443F62" w:rsidP="009D644B">
            <w:pPr>
              <w:jc w:val="center"/>
              <w:rPr>
                <w:sz w:val="28"/>
                <w:szCs w:val="28"/>
              </w:rPr>
            </w:pPr>
            <w:r w:rsidRPr="00443F62">
              <w:rPr>
                <w:sz w:val="28"/>
                <w:szCs w:val="28"/>
              </w:rPr>
              <w:t>Зона инженерной инфраструктуры.</w:t>
            </w:r>
          </w:p>
        </w:tc>
      </w:tr>
    </w:tbl>
    <w:p w:rsidR="00483004" w:rsidRPr="00483004" w:rsidRDefault="00483004" w:rsidP="00483004"/>
    <w:p w:rsidR="00483004" w:rsidRPr="00483004" w:rsidRDefault="00483004" w:rsidP="00483004">
      <w:r w:rsidRPr="00483004">
        <w:tab/>
      </w:r>
    </w:p>
    <w:p w:rsidR="00483004" w:rsidRPr="009D644B" w:rsidRDefault="009D644B" w:rsidP="00483004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483004" w:rsidRPr="009D644B">
        <w:rPr>
          <w:sz w:val="28"/>
          <w:szCs w:val="28"/>
        </w:rPr>
        <w:t xml:space="preserve">  Характеристика планируемого развития системы социального обслуживания территории - развитие </w:t>
      </w:r>
      <w:r>
        <w:rPr>
          <w:sz w:val="28"/>
          <w:szCs w:val="28"/>
        </w:rPr>
        <w:t>не</w:t>
      </w:r>
      <w:r w:rsidR="00483004" w:rsidRPr="009D644B">
        <w:rPr>
          <w:sz w:val="28"/>
          <w:szCs w:val="28"/>
        </w:rPr>
        <w:t xml:space="preserve"> предусматривается.</w:t>
      </w:r>
    </w:p>
    <w:p w:rsidR="00443F62" w:rsidRDefault="009D644B" w:rsidP="00483004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483004" w:rsidRPr="009D644B">
        <w:rPr>
          <w:sz w:val="28"/>
          <w:szCs w:val="28"/>
        </w:rPr>
        <w:t xml:space="preserve"> Характеристики развития систем транспортного обслуживания территории – развитие </w:t>
      </w:r>
      <w:r w:rsidR="00443F62">
        <w:rPr>
          <w:sz w:val="28"/>
          <w:szCs w:val="28"/>
        </w:rPr>
        <w:t xml:space="preserve"> не </w:t>
      </w:r>
      <w:r w:rsidR="00483004" w:rsidRPr="009D644B">
        <w:rPr>
          <w:sz w:val="28"/>
          <w:szCs w:val="28"/>
        </w:rPr>
        <w:t xml:space="preserve">предусматривается </w:t>
      </w:r>
    </w:p>
    <w:p w:rsidR="00483004" w:rsidRPr="009D644B" w:rsidRDefault="009D644B" w:rsidP="00483004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83004" w:rsidRPr="009D644B">
        <w:rPr>
          <w:sz w:val="28"/>
          <w:szCs w:val="28"/>
        </w:rPr>
        <w:t>Характеристика развития систем инженерно-технического обеспечения территории:</w:t>
      </w:r>
    </w:p>
    <w:p w:rsidR="00483004" w:rsidRPr="00BF5F7B" w:rsidRDefault="00483004" w:rsidP="00483004">
      <w:pPr>
        <w:rPr>
          <w:sz w:val="28"/>
          <w:szCs w:val="28"/>
        </w:rPr>
      </w:pPr>
      <w:r w:rsidRPr="00BF5F7B">
        <w:rPr>
          <w:sz w:val="28"/>
          <w:szCs w:val="28"/>
        </w:rPr>
        <w:t>Водоснабжение – развитие предусматривается.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Водоотведение – развитие предусматривается.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Теплоснабжение –  развитие предусматривается.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 xml:space="preserve">Газификация -  развитие </w:t>
      </w:r>
      <w:r w:rsidR="00443F62">
        <w:rPr>
          <w:sz w:val="28"/>
          <w:szCs w:val="28"/>
        </w:rPr>
        <w:t xml:space="preserve">не </w:t>
      </w:r>
      <w:r w:rsidRPr="009D644B">
        <w:rPr>
          <w:sz w:val="28"/>
          <w:szCs w:val="28"/>
        </w:rPr>
        <w:t>предусматривается.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Электроснабжение – развитие предусматривается.</w:t>
      </w:r>
    </w:p>
    <w:p w:rsidR="00483004" w:rsidRPr="009D644B" w:rsidRDefault="00483004" w:rsidP="00483004">
      <w:pPr>
        <w:rPr>
          <w:sz w:val="28"/>
          <w:szCs w:val="28"/>
        </w:rPr>
      </w:pPr>
    </w:p>
    <w:p w:rsidR="00483004" w:rsidRPr="00483004" w:rsidRDefault="00483004" w:rsidP="00483004"/>
    <w:p w:rsidR="00483004" w:rsidRPr="005E2922" w:rsidRDefault="00483004" w:rsidP="005E2922">
      <w:pPr>
        <w:jc w:val="center"/>
        <w:rPr>
          <w:sz w:val="28"/>
          <w:szCs w:val="28"/>
        </w:rPr>
      </w:pPr>
      <w:bookmarkStart w:id="1" w:name="_GoBack"/>
      <w:r w:rsidRPr="005E2922">
        <w:rPr>
          <w:sz w:val="28"/>
          <w:szCs w:val="28"/>
        </w:rPr>
        <w:lastRenderedPageBreak/>
        <w:t>Технико-экономические показатели проекта планировки.</w:t>
      </w:r>
    </w:p>
    <w:bookmarkEnd w:id="1"/>
    <w:p w:rsidR="00483004" w:rsidRPr="00483004" w:rsidRDefault="00483004" w:rsidP="00483004"/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2"/>
        <w:gridCol w:w="4224"/>
        <w:gridCol w:w="1720"/>
        <w:gridCol w:w="58"/>
        <w:gridCol w:w="2816"/>
      </w:tblGrid>
      <w:tr w:rsidR="00483004" w:rsidRPr="005E2922" w:rsidTr="00483004">
        <w:trPr>
          <w:trHeight w:val="225"/>
          <w:tblHeader/>
          <w:jc w:val="center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№</w:t>
            </w:r>
          </w:p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п/п</w:t>
            </w:r>
          </w:p>
        </w:tc>
        <w:tc>
          <w:tcPr>
            <w:tcW w:w="2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Единица измерений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Величина показателя</w:t>
            </w:r>
          </w:p>
        </w:tc>
      </w:tr>
      <w:tr w:rsidR="00483004" w:rsidRPr="005E2922" w:rsidTr="00483004">
        <w:trPr>
          <w:trHeight w:val="359"/>
          <w:tblHeader/>
          <w:jc w:val="center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</w:tr>
      <w:tr w:rsidR="00483004" w:rsidRPr="005E2922" w:rsidTr="00483004">
        <w:trPr>
          <w:trHeight w:val="11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I. Территория</w:t>
            </w:r>
          </w:p>
        </w:tc>
      </w:tr>
      <w:tr w:rsidR="00483004" w:rsidRPr="005E2922" w:rsidTr="00483004">
        <w:trPr>
          <w:trHeight w:val="541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Территория жилого района в границах проектирования, в т. ч.: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Зона объектов индивидуальной жилой застройки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43F62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Зона объектов образования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Зона  общественно-деловой застройки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73FFD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Зона спортивных сооружений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57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1.5.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1.6.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Рекреационные зоны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в том числе: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1.6.1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Зона зеленых насаждений общего пользования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1.6.2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Рекреационная зона отдыха и досуга населения.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Коэффициент застройки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%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II. Население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чел.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E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Плотность населения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чел./га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AE6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Коэффициент семейности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чел./семья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1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III. Жилищное строительство</w:t>
            </w:r>
          </w:p>
        </w:tc>
      </w:tr>
      <w:tr w:rsidR="00483004" w:rsidRPr="005E2922" w:rsidTr="00483004">
        <w:trPr>
          <w:trHeight w:val="161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Площадь застройки ИЖС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AE6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1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IV. Объекты социальной инфраструктуры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Детский сад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место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место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Промтоварный магазин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общая торговая площадь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5E2922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Продовольственный магазин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общая торговая площадь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AE60A3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5.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объект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6.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Предприятие связи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объект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7.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Офисное здание с отделением банка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рабочее место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8.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 xml:space="preserve">Плоскостные спортивные </w:t>
            </w:r>
            <w:r w:rsidRPr="005E2922">
              <w:rPr>
                <w:sz w:val="28"/>
                <w:szCs w:val="28"/>
              </w:rPr>
              <w:lastRenderedPageBreak/>
              <w:t>сооружения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lastRenderedPageBreak/>
              <w:t>м2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посадочное место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43F62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2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2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население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2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2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004" w:rsidRPr="005E2922" w:rsidTr="00483004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V. Транспортная инфраструктура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Общая протяженность улично-дорожной сети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Протяженность жилых улиц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Протяженность проездов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Количество парковок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машино-место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27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VI. Водоснабжение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Расходы воды на хоз-питьевые нужды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м3/сут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E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Среднесуточное водопотребление в индивидуальной застройке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л/сут. на чел.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11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VII. Канализация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Объемы хозяйственно-бытовых стоков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м3/сут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VIII. Теплоснабжение</w:t>
            </w:r>
          </w:p>
        </w:tc>
      </w:tr>
      <w:tr w:rsidR="00483004" w:rsidRPr="005E2922" w:rsidTr="00483004">
        <w:trPr>
          <w:trHeight w:val="572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4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43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Централизованное теплоснабжение</w:t>
            </w:r>
          </w:p>
        </w:tc>
      </w:tr>
      <w:tr w:rsidR="00483004" w:rsidRPr="005E2922" w:rsidTr="0048300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IX. Газоснабжение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4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17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X.Электроснабжение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Потребность в электроэнергии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кВА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E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Источники покрытия электронагрузок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кВА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ХI. Связь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Охват населения телефонизацией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% от населения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100</w:t>
            </w:r>
          </w:p>
        </w:tc>
      </w:tr>
      <w:tr w:rsidR="00483004" w:rsidRPr="005E2922" w:rsidTr="0048300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ХII. Межевание территории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Образуемые земельные участки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5E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в том числе: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Для ИЖС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43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Для общественно-деловой застройки (включая )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AE60A3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Для объектов инженерного обеспечения застройки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AE60A3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523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Для улично-дорожной сети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523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Территории общего пользования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523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Для образовательных учреждений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004" w:rsidRPr="005E2922" w:rsidTr="00483004">
        <w:trPr>
          <w:trHeight w:val="523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Для спортивных сооружений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</w:t>
            </w:r>
          </w:p>
        </w:tc>
      </w:tr>
      <w:tr w:rsidR="00483004" w:rsidRPr="005E2922" w:rsidTr="00483004">
        <w:trPr>
          <w:trHeight w:val="523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Для объектов правопорядка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43F62" w:rsidRPr="005E2922" w:rsidTr="00483004">
        <w:trPr>
          <w:trHeight w:val="523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2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2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объектов досуга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2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2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83004" w:rsidRPr="005E2922" w:rsidRDefault="00483004" w:rsidP="00483004">
      <w:pPr>
        <w:rPr>
          <w:sz w:val="28"/>
          <w:szCs w:val="28"/>
        </w:rPr>
      </w:pPr>
    </w:p>
    <w:p w:rsidR="00483004" w:rsidRPr="005E2922" w:rsidRDefault="00483004" w:rsidP="00483004">
      <w:pPr>
        <w:rPr>
          <w:sz w:val="28"/>
          <w:szCs w:val="28"/>
        </w:rPr>
      </w:pPr>
    </w:p>
    <w:p w:rsidR="00483004" w:rsidRPr="005E2922" w:rsidRDefault="00483004" w:rsidP="00483004">
      <w:pPr>
        <w:rPr>
          <w:sz w:val="28"/>
          <w:szCs w:val="28"/>
        </w:rPr>
      </w:pPr>
    </w:p>
    <w:p w:rsidR="00483004" w:rsidRPr="005E2922" w:rsidRDefault="00483004" w:rsidP="005E2922">
      <w:pPr>
        <w:jc w:val="center"/>
        <w:rPr>
          <w:b/>
          <w:i/>
          <w:sz w:val="28"/>
          <w:szCs w:val="28"/>
        </w:rPr>
      </w:pPr>
    </w:p>
    <w:p w:rsidR="005E2922" w:rsidRDefault="005E2922" w:rsidP="005E2922">
      <w:pPr>
        <w:jc w:val="center"/>
        <w:rPr>
          <w:b/>
          <w:i/>
          <w:sz w:val="28"/>
          <w:szCs w:val="28"/>
        </w:rPr>
      </w:pPr>
    </w:p>
    <w:p w:rsidR="005E2922" w:rsidRDefault="005E2922" w:rsidP="005E2922">
      <w:pPr>
        <w:jc w:val="center"/>
        <w:rPr>
          <w:b/>
          <w:i/>
          <w:sz w:val="28"/>
          <w:szCs w:val="28"/>
        </w:rPr>
      </w:pPr>
    </w:p>
    <w:p w:rsidR="00483004" w:rsidRPr="005E2922" w:rsidRDefault="00483004" w:rsidP="005E2922">
      <w:pPr>
        <w:jc w:val="center"/>
        <w:rPr>
          <w:b/>
          <w:i/>
          <w:sz w:val="28"/>
          <w:szCs w:val="28"/>
        </w:rPr>
      </w:pPr>
      <w:r w:rsidRPr="005E2922">
        <w:rPr>
          <w:b/>
          <w:i/>
          <w:sz w:val="28"/>
          <w:szCs w:val="28"/>
        </w:rPr>
        <w:t>2.ПОЛОЖЕНИЕ</w:t>
      </w:r>
    </w:p>
    <w:p w:rsidR="00483004" w:rsidRDefault="00483004" w:rsidP="005E2922">
      <w:pPr>
        <w:jc w:val="center"/>
        <w:rPr>
          <w:b/>
          <w:i/>
          <w:sz w:val="28"/>
          <w:szCs w:val="28"/>
        </w:rPr>
      </w:pPr>
      <w:r w:rsidRPr="005E2922">
        <w:rPr>
          <w:b/>
          <w:i/>
          <w:sz w:val="28"/>
          <w:szCs w:val="28"/>
        </w:rPr>
        <w:t>об очередности планируемого развития территории</w:t>
      </w:r>
    </w:p>
    <w:p w:rsidR="005E2922" w:rsidRPr="005E2922" w:rsidRDefault="005E2922" w:rsidP="005E2922">
      <w:pPr>
        <w:jc w:val="center"/>
        <w:rPr>
          <w:b/>
          <w:i/>
          <w:sz w:val="28"/>
          <w:szCs w:val="28"/>
        </w:rPr>
      </w:pPr>
    </w:p>
    <w:tbl>
      <w:tblPr>
        <w:tblStyle w:val="affffff6"/>
        <w:tblW w:w="0" w:type="auto"/>
        <w:tblLook w:val="04A0"/>
      </w:tblPr>
      <w:tblGrid>
        <w:gridCol w:w="3369"/>
        <w:gridCol w:w="6484"/>
      </w:tblGrid>
      <w:tr w:rsidR="00483004" w:rsidRPr="005E2922" w:rsidTr="00483004">
        <w:tc>
          <w:tcPr>
            <w:tcW w:w="3369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Номер этапа</w:t>
            </w:r>
          </w:p>
        </w:tc>
        <w:tc>
          <w:tcPr>
            <w:tcW w:w="6484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Мероприятия по освоению территории</w:t>
            </w:r>
          </w:p>
        </w:tc>
      </w:tr>
      <w:tr w:rsidR="00483004" w:rsidRPr="005E2922" w:rsidTr="00483004">
        <w:tc>
          <w:tcPr>
            <w:tcW w:w="3369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Этап 1</w:t>
            </w:r>
          </w:p>
        </w:tc>
        <w:tc>
          <w:tcPr>
            <w:tcW w:w="6484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</w:tr>
      <w:tr w:rsidR="00483004" w:rsidRPr="005E2922" w:rsidTr="00483004">
        <w:tc>
          <w:tcPr>
            <w:tcW w:w="3369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1.1</w:t>
            </w:r>
          </w:p>
        </w:tc>
        <w:tc>
          <w:tcPr>
            <w:tcW w:w="6484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Постановка земельных участков на государственный кадастровый учет.</w:t>
            </w:r>
          </w:p>
        </w:tc>
      </w:tr>
      <w:tr w:rsidR="00483004" w:rsidRPr="005E2922" w:rsidTr="00483004">
        <w:tc>
          <w:tcPr>
            <w:tcW w:w="3369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1.2</w:t>
            </w:r>
          </w:p>
        </w:tc>
        <w:tc>
          <w:tcPr>
            <w:tcW w:w="6484" w:type="dxa"/>
          </w:tcPr>
          <w:p w:rsidR="00483004" w:rsidRPr="005E2922" w:rsidRDefault="00443F62" w:rsidP="00443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проектной документации </w:t>
            </w:r>
          </w:p>
        </w:tc>
      </w:tr>
      <w:tr w:rsidR="00483004" w:rsidRPr="005E2922" w:rsidTr="00483004">
        <w:tc>
          <w:tcPr>
            <w:tcW w:w="3369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Этап 2</w:t>
            </w:r>
          </w:p>
        </w:tc>
        <w:tc>
          <w:tcPr>
            <w:tcW w:w="6484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</w:tr>
      <w:tr w:rsidR="00483004" w:rsidRPr="005E2922" w:rsidTr="00483004">
        <w:tc>
          <w:tcPr>
            <w:tcW w:w="3369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2.1</w:t>
            </w:r>
          </w:p>
        </w:tc>
        <w:tc>
          <w:tcPr>
            <w:tcW w:w="6484" w:type="dxa"/>
          </w:tcPr>
          <w:p w:rsidR="00483004" w:rsidRPr="005E2922" w:rsidRDefault="00483004" w:rsidP="00443F62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 xml:space="preserve">Строительство  </w:t>
            </w:r>
          </w:p>
        </w:tc>
      </w:tr>
    </w:tbl>
    <w:p w:rsidR="00483004" w:rsidRPr="00483004" w:rsidRDefault="00483004" w:rsidP="00483004"/>
    <w:p w:rsidR="00483004" w:rsidRPr="00483004" w:rsidRDefault="00483004" w:rsidP="00483004"/>
    <w:p w:rsidR="00483004" w:rsidRPr="00483004" w:rsidRDefault="00483004" w:rsidP="00483004"/>
    <w:p w:rsidR="00483004" w:rsidRPr="00483004" w:rsidRDefault="00483004" w:rsidP="00483004"/>
    <w:p w:rsidR="00483004" w:rsidRPr="00483004" w:rsidRDefault="00483004" w:rsidP="00483004"/>
    <w:p w:rsidR="00483004" w:rsidRDefault="00483004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Pr="00483004" w:rsidRDefault="00AE60A3" w:rsidP="00483004"/>
    <w:p w:rsidR="00483004" w:rsidRPr="00483004" w:rsidRDefault="00483004" w:rsidP="00483004"/>
    <w:p w:rsidR="00483004" w:rsidRPr="00483004" w:rsidRDefault="00483004" w:rsidP="00483004"/>
    <w:p w:rsidR="00483004" w:rsidRPr="00483004" w:rsidRDefault="00483004" w:rsidP="00483004"/>
    <w:p w:rsidR="00483004" w:rsidRPr="002B43ED" w:rsidRDefault="00483004" w:rsidP="002B43ED">
      <w:pPr>
        <w:jc w:val="center"/>
        <w:rPr>
          <w:b/>
          <w:i/>
          <w:sz w:val="28"/>
          <w:szCs w:val="28"/>
        </w:rPr>
      </w:pPr>
      <w:r w:rsidRPr="002B43ED">
        <w:rPr>
          <w:b/>
          <w:i/>
          <w:sz w:val="28"/>
          <w:szCs w:val="28"/>
        </w:rPr>
        <w:t>Проект межевания территории.</w:t>
      </w:r>
    </w:p>
    <w:p w:rsidR="00483004" w:rsidRPr="002B43ED" w:rsidRDefault="00483004" w:rsidP="002B43ED">
      <w:pPr>
        <w:jc w:val="center"/>
        <w:rPr>
          <w:b/>
          <w:i/>
          <w:sz w:val="28"/>
          <w:szCs w:val="28"/>
        </w:rPr>
      </w:pPr>
    </w:p>
    <w:p w:rsidR="00483004" w:rsidRPr="002B43ED" w:rsidRDefault="00483004" w:rsidP="002B43ED">
      <w:pPr>
        <w:jc w:val="center"/>
        <w:rPr>
          <w:b/>
          <w:i/>
          <w:sz w:val="28"/>
          <w:szCs w:val="28"/>
        </w:rPr>
      </w:pPr>
      <w:r w:rsidRPr="002B43ED">
        <w:rPr>
          <w:b/>
          <w:i/>
          <w:sz w:val="28"/>
          <w:szCs w:val="28"/>
        </w:rPr>
        <w:t>Перечень и сведения о площади образуемых земельных участков и способы их образования.</w:t>
      </w:r>
    </w:p>
    <w:p w:rsidR="00483004" w:rsidRPr="00483004" w:rsidRDefault="00483004" w:rsidP="00483004"/>
    <w:tbl>
      <w:tblPr>
        <w:tblStyle w:val="affffff6"/>
        <w:tblW w:w="10097" w:type="dxa"/>
        <w:jc w:val="center"/>
        <w:tblLook w:val="04A0"/>
      </w:tblPr>
      <w:tblGrid>
        <w:gridCol w:w="1710"/>
        <w:gridCol w:w="1710"/>
        <w:gridCol w:w="2636"/>
        <w:gridCol w:w="1631"/>
        <w:gridCol w:w="2410"/>
      </w:tblGrid>
      <w:tr w:rsidR="00483004" w:rsidRPr="00483004" w:rsidTr="005E6202">
        <w:trPr>
          <w:jc w:val="center"/>
        </w:trPr>
        <w:tc>
          <w:tcPr>
            <w:tcW w:w="1710" w:type="dxa"/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Условный номер образуемого земельного участка</w:t>
            </w:r>
          </w:p>
        </w:tc>
        <w:tc>
          <w:tcPr>
            <w:tcW w:w="1710" w:type="dxa"/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Площадь образуемого земельного участка</w:t>
            </w:r>
          </w:p>
        </w:tc>
        <w:tc>
          <w:tcPr>
            <w:tcW w:w="2636" w:type="dxa"/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Разрешенное использование образуемого земельного участка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Способ образования земельного участка</w:t>
            </w:r>
          </w:p>
        </w:tc>
      </w:tr>
      <w:tr w:rsidR="00483004" w:rsidRPr="00483004" w:rsidTr="005E6202">
        <w:trPr>
          <w:jc w:val="center"/>
        </w:trPr>
        <w:tc>
          <w:tcPr>
            <w:tcW w:w="1710" w:type="dxa"/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:ЗУ1</w:t>
            </w:r>
            <w:r w:rsidR="00443F62">
              <w:rPr>
                <w:sz w:val="28"/>
                <w:szCs w:val="28"/>
              </w:rPr>
              <w:t>/1</w:t>
            </w:r>
          </w:p>
        </w:tc>
        <w:tc>
          <w:tcPr>
            <w:tcW w:w="1710" w:type="dxa"/>
            <w:vAlign w:val="center"/>
          </w:tcPr>
          <w:p w:rsidR="00483004" w:rsidRPr="00886B43" w:rsidRDefault="005E6202" w:rsidP="00886B43">
            <w:pPr>
              <w:jc w:val="center"/>
              <w:rPr>
                <w:sz w:val="28"/>
                <w:szCs w:val="28"/>
              </w:rPr>
            </w:pPr>
            <w:r w:rsidRPr="005E6202">
              <w:rPr>
                <w:sz w:val="28"/>
                <w:szCs w:val="28"/>
              </w:rPr>
              <w:t>17914</w:t>
            </w:r>
          </w:p>
        </w:tc>
        <w:tc>
          <w:tcPr>
            <w:tcW w:w="2636" w:type="dxa"/>
            <w:vAlign w:val="center"/>
          </w:tcPr>
          <w:p w:rsidR="00483004" w:rsidRPr="00886B43" w:rsidRDefault="005E6202" w:rsidP="00886B43">
            <w:pPr>
              <w:jc w:val="center"/>
              <w:rPr>
                <w:sz w:val="28"/>
                <w:szCs w:val="28"/>
              </w:rPr>
            </w:pPr>
            <w:r w:rsidRPr="005E6202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3004" w:rsidRPr="00886B43" w:rsidRDefault="00483004" w:rsidP="005E6202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 xml:space="preserve">Выделение </w:t>
            </w:r>
            <w:r w:rsidR="005E6202">
              <w:rPr>
                <w:sz w:val="28"/>
                <w:szCs w:val="28"/>
              </w:rPr>
              <w:t>мунициплаьной собственности</w:t>
            </w:r>
          </w:p>
        </w:tc>
      </w:tr>
      <w:tr w:rsidR="00483004" w:rsidRPr="00483004" w:rsidTr="005E6202">
        <w:trPr>
          <w:jc w:val="center"/>
        </w:trPr>
        <w:tc>
          <w:tcPr>
            <w:tcW w:w="1710" w:type="dxa"/>
            <w:vAlign w:val="center"/>
          </w:tcPr>
          <w:p w:rsidR="00483004" w:rsidRPr="00886B43" w:rsidRDefault="00483004" w:rsidP="005E6202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:ЗУ</w:t>
            </w:r>
            <w:r w:rsidR="005E6202">
              <w:rPr>
                <w:sz w:val="28"/>
                <w:szCs w:val="28"/>
              </w:rPr>
              <w:t>1/2</w:t>
            </w:r>
          </w:p>
        </w:tc>
        <w:tc>
          <w:tcPr>
            <w:tcW w:w="1710" w:type="dxa"/>
            <w:vAlign w:val="center"/>
          </w:tcPr>
          <w:p w:rsidR="00483004" w:rsidRPr="00886B43" w:rsidRDefault="005E6202" w:rsidP="00886B43">
            <w:pPr>
              <w:jc w:val="center"/>
              <w:rPr>
                <w:sz w:val="28"/>
                <w:szCs w:val="28"/>
              </w:rPr>
            </w:pPr>
            <w:r w:rsidRPr="005E6202">
              <w:rPr>
                <w:sz w:val="28"/>
                <w:szCs w:val="28"/>
              </w:rPr>
              <w:t>10605</w:t>
            </w:r>
          </w:p>
        </w:tc>
        <w:tc>
          <w:tcPr>
            <w:tcW w:w="2636" w:type="dxa"/>
            <w:vAlign w:val="center"/>
          </w:tcPr>
          <w:p w:rsidR="00483004" w:rsidRPr="00886B43" w:rsidRDefault="005E6202" w:rsidP="00886B43">
            <w:pPr>
              <w:jc w:val="center"/>
              <w:rPr>
                <w:sz w:val="28"/>
                <w:szCs w:val="28"/>
              </w:rPr>
            </w:pPr>
            <w:r w:rsidRPr="005E6202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3004" w:rsidRPr="00886B43" w:rsidRDefault="005E6202" w:rsidP="0088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земельного участка с кадастровым номером </w:t>
            </w:r>
            <w:r w:rsidRPr="005E6202">
              <w:rPr>
                <w:sz w:val="28"/>
                <w:szCs w:val="28"/>
              </w:rPr>
              <w:t>53:20:0803401:517</w:t>
            </w:r>
          </w:p>
        </w:tc>
      </w:tr>
      <w:tr w:rsidR="00483004" w:rsidRPr="00483004" w:rsidTr="005E6202">
        <w:trPr>
          <w:jc w:val="center"/>
        </w:trPr>
        <w:tc>
          <w:tcPr>
            <w:tcW w:w="1710" w:type="dxa"/>
            <w:vAlign w:val="center"/>
          </w:tcPr>
          <w:p w:rsidR="00483004" w:rsidRPr="00886B43" w:rsidRDefault="00483004" w:rsidP="005E6202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:ЗУ</w:t>
            </w:r>
            <w:r w:rsidR="005E6202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vAlign w:val="center"/>
          </w:tcPr>
          <w:p w:rsidR="00483004" w:rsidRPr="00886B43" w:rsidRDefault="005E6202" w:rsidP="0088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2636" w:type="dxa"/>
            <w:vAlign w:val="center"/>
          </w:tcPr>
          <w:p w:rsidR="00483004" w:rsidRPr="00886B43" w:rsidRDefault="005E6202" w:rsidP="0088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3004" w:rsidRPr="00886B43" w:rsidRDefault="005E6202" w:rsidP="00886B43">
            <w:pPr>
              <w:jc w:val="center"/>
              <w:rPr>
                <w:sz w:val="28"/>
                <w:szCs w:val="28"/>
              </w:rPr>
            </w:pPr>
            <w:r w:rsidRPr="005E6202">
              <w:rPr>
                <w:sz w:val="28"/>
                <w:szCs w:val="28"/>
              </w:rPr>
              <w:t>Раздел земельного участка с кадастровым номером 53:20:0803401:517</w:t>
            </w:r>
          </w:p>
        </w:tc>
      </w:tr>
    </w:tbl>
    <w:p w:rsidR="00483004" w:rsidRPr="00483004" w:rsidRDefault="00483004" w:rsidP="00483004"/>
    <w:p w:rsidR="00483004" w:rsidRPr="00483004" w:rsidRDefault="00483004" w:rsidP="00483004"/>
    <w:p w:rsidR="00483004" w:rsidRPr="00483004" w:rsidRDefault="00483004" w:rsidP="00483004"/>
    <w:p w:rsidR="00483004" w:rsidRPr="00886B43" w:rsidRDefault="00483004" w:rsidP="00886B43">
      <w:pPr>
        <w:jc w:val="center"/>
        <w:rPr>
          <w:b/>
          <w:i/>
          <w:sz w:val="28"/>
          <w:szCs w:val="28"/>
        </w:rPr>
      </w:pPr>
      <w:r w:rsidRPr="00886B43">
        <w:rPr>
          <w:b/>
          <w:i/>
          <w:sz w:val="28"/>
          <w:szCs w:val="28"/>
        </w:rPr>
        <w:t>Информация о земельных участках, подлежащих резервированию и (или) изъятия для государственных и муниципальных нужд и земельных участка отнесенных к территориям общего пользования.</w:t>
      </w:r>
    </w:p>
    <w:p w:rsidR="00483004" w:rsidRPr="00483004" w:rsidRDefault="00483004" w:rsidP="00483004"/>
    <w:p w:rsidR="00483004" w:rsidRPr="00886B43" w:rsidRDefault="00886B43" w:rsidP="00886B43">
      <w:pPr>
        <w:rPr>
          <w:sz w:val="28"/>
          <w:szCs w:val="28"/>
        </w:rPr>
      </w:pPr>
      <w:r w:rsidRPr="00886B43">
        <w:rPr>
          <w:sz w:val="28"/>
          <w:szCs w:val="28"/>
        </w:rPr>
        <w:t xml:space="preserve">В границах проекта планировки и проекта межевания территории отсутствуют земельные участки, подлежащие резервированию и изъятию для государственных и муниципальных  нужд. </w:t>
      </w:r>
    </w:p>
    <w:p w:rsidR="00483004" w:rsidRPr="00483004" w:rsidRDefault="00483004" w:rsidP="00483004"/>
    <w:p w:rsidR="00483004" w:rsidRPr="00483004" w:rsidRDefault="00483004" w:rsidP="00483004"/>
    <w:p w:rsidR="00483004" w:rsidRPr="00483004" w:rsidRDefault="00483004" w:rsidP="00483004"/>
    <w:p w:rsidR="00483004" w:rsidRPr="00483004" w:rsidRDefault="00483004" w:rsidP="00483004"/>
    <w:p w:rsidR="00886B43" w:rsidRDefault="00886B43" w:rsidP="00483004"/>
    <w:p w:rsidR="005E6202" w:rsidRDefault="005E6202" w:rsidP="00483004"/>
    <w:p w:rsidR="005E6202" w:rsidRDefault="005E6202" w:rsidP="00483004"/>
    <w:p w:rsidR="00886B43" w:rsidRPr="00483004" w:rsidRDefault="00886B43" w:rsidP="00483004"/>
    <w:p w:rsidR="00483004" w:rsidRPr="00483004" w:rsidRDefault="00483004" w:rsidP="00483004"/>
    <w:p w:rsidR="00483004" w:rsidRPr="00886B43" w:rsidRDefault="00483004" w:rsidP="00886B43">
      <w:pPr>
        <w:jc w:val="center"/>
        <w:rPr>
          <w:sz w:val="28"/>
          <w:szCs w:val="28"/>
        </w:rPr>
      </w:pPr>
      <w:r w:rsidRPr="00886B43">
        <w:rPr>
          <w:sz w:val="28"/>
          <w:szCs w:val="28"/>
        </w:rPr>
        <w:lastRenderedPageBreak/>
        <w:t>Каталог координат красных линий</w:t>
      </w:r>
    </w:p>
    <w:p w:rsidR="00483004" w:rsidRPr="00483004" w:rsidRDefault="00483004" w:rsidP="00483004"/>
    <w:tbl>
      <w:tblPr>
        <w:tblW w:w="3580" w:type="dxa"/>
        <w:jc w:val="center"/>
        <w:tblInd w:w="93" w:type="dxa"/>
        <w:tblLook w:val="04A0"/>
      </w:tblPr>
      <w:tblGrid>
        <w:gridCol w:w="975"/>
        <w:gridCol w:w="1406"/>
        <w:gridCol w:w="1546"/>
      </w:tblGrid>
      <w:tr w:rsidR="005E6202" w:rsidRPr="005E6202" w:rsidTr="005E6202">
        <w:trPr>
          <w:trHeight w:val="46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Имя</w:t>
            </w:r>
            <w:r w:rsidRPr="005E6202"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br/>
              <w:t>точки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X,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Y, м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644643.92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2201176.88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644600.31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2201496.72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644638.61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2201175.96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644590.32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2201498.42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644376.10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2201264.31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644369.22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2201317.99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644345.44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2201354.95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644339.01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2201403.47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644370.65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2201264.62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644364.18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2201314.98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644345.16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2201311.46</w:t>
            </w:r>
          </w:p>
        </w:tc>
      </w:tr>
      <w:tr w:rsidR="005E6202" w:rsidRPr="005E6202" w:rsidTr="005E6202">
        <w:trPr>
          <w:trHeight w:val="24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644339.69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2201349.44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644342.28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2201350.23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644333.69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2201403.10</w:t>
            </w:r>
          </w:p>
        </w:tc>
      </w:tr>
    </w:tbl>
    <w:p w:rsidR="00483004" w:rsidRPr="00483004" w:rsidRDefault="00483004" w:rsidP="005E6202">
      <w:pPr>
        <w:jc w:val="center"/>
      </w:pPr>
    </w:p>
    <w:p w:rsidR="00483004" w:rsidRDefault="00483004" w:rsidP="00886B43">
      <w:pPr>
        <w:jc w:val="center"/>
        <w:rPr>
          <w:color w:val="000000"/>
          <w:sz w:val="28"/>
          <w:szCs w:val="28"/>
          <w:lang w:eastAsia="ru-RU" w:bidi="ar-SA"/>
        </w:rPr>
      </w:pPr>
      <w:r w:rsidRPr="00B657FE">
        <w:rPr>
          <w:color w:val="000000"/>
          <w:sz w:val="28"/>
          <w:szCs w:val="28"/>
          <w:lang w:eastAsia="ru-RU" w:bidi="ar-SA"/>
        </w:rPr>
        <w:t>Каталог координат образуемых и изменяемых земельных участков</w:t>
      </w:r>
    </w:p>
    <w:p w:rsidR="005266B5" w:rsidRDefault="005266B5" w:rsidP="00886B43">
      <w:pPr>
        <w:jc w:val="center"/>
        <w:rPr>
          <w:color w:val="000000"/>
          <w:sz w:val="28"/>
          <w:szCs w:val="28"/>
          <w:lang w:eastAsia="ru-RU" w:bidi="ar-SA"/>
        </w:rPr>
      </w:pPr>
    </w:p>
    <w:tbl>
      <w:tblPr>
        <w:tblW w:w="3580" w:type="dxa"/>
        <w:jc w:val="center"/>
        <w:tblInd w:w="93" w:type="dxa"/>
        <w:tblLook w:val="04A0"/>
      </w:tblPr>
      <w:tblGrid>
        <w:gridCol w:w="975"/>
        <w:gridCol w:w="1406"/>
        <w:gridCol w:w="1546"/>
      </w:tblGrid>
      <w:tr w:rsidR="005E6202" w:rsidRPr="005E6202" w:rsidTr="005E6202">
        <w:trPr>
          <w:trHeight w:val="46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Имя</w:t>
            </w:r>
            <w:r w:rsidRPr="005E6202"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br/>
              <w:t>точки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X,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Y, м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02" w:rsidRPr="005E6202" w:rsidRDefault="005E6202" w:rsidP="005E6202">
            <w:pPr>
              <w:suppressAutoHyphens w:val="0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:ЗУ1/1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644399.68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2201398.32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644421.01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2201358.70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644399.30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2201345.96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644406.22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2201323.15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644369.99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2201317.80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644373.63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2201299.08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644410.52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2201305.33</w:t>
            </w:r>
          </w:p>
        </w:tc>
      </w:tr>
      <w:tr w:rsidR="005E6202" w:rsidRPr="005E6202" w:rsidTr="005E6202">
        <w:trPr>
          <w:trHeight w:val="24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644417.60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2201309.58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644421.08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2201302.66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644504.07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2201320.98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644522.12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2201342.16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644524.12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2201344.88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644545.80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2201343.79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644543.16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2201376.34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644575.56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2201378.97</w:t>
            </w:r>
          </w:p>
        </w:tc>
      </w:tr>
      <w:tr w:rsidR="005E6202" w:rsidRPr="005E6202" w:rsidTr="005E6202">
        <w:trPr>
          <w:trHeight w:val="24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644602.34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2201381.32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644598.44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2201413.68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644571.54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2201410.49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644572.57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2201402.97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lastRenderedPageBreak/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644562.41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2201401.05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644562.06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2201406.82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644568.73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2201407.88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644564.54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2201439.29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644415.50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2201421.24</w:t>
            </w:r>
          </w:p>
        </w:tc>
      </w:tr>
      <w:tr w:rsidR="005E6202" w:rsidRPr="005E6202" w:rsidTr="005E6202">
        <w:trPr>
          <w:trHeight w:val="24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644415.37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2201411.96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644399.68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2201398.32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02" w:rsidRPr="005E6202" w:rsidRDefault="005E6202" w:rsidP="005E6202">
            <w:pPr>
              <w:suppressAutoHyphens w:val="0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:ЗУ1/2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644620.30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2201352.09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644632.08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2201354.66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644673.80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2201366.46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644677.96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2201337.44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644678.39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2201339.84</w:t>
            </w:r>
          </w:p>
        </w:tc>
      </w:tr>
      <w:tr w:rsidR="005E6202" w:rsidRPr="005E6202" w:rsidTr="005E6202">
        <w:trPr>
          <w:trHeight w:val="24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644730.57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2201354.44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644731.54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2201360.87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644753.20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2201378.56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644757.59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2201381.97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644741.34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2201404.59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644719.87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2201416.05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644695.62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2201435.31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644683.47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2201446.84</w:t>
            </w:r>
          </w:p>
        </w:tc>
      </w:tr>
      <w:tr w:rsidR="005E6202" w:rsidRPr="005E6202" w:rsidTr="005E6202">
        <w:trPr>
          <w:trHeight w:val="24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644656.84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2201451.83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644609.21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2201432.50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644620.30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2201352.09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02" w:rsidRPr="005E6202" w:rsidRDefault="005E6202" w:rsidP="005E6202">
            <w:pPr>
              <w:suppressAutoHyphens w:val="0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:ЗУ2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644656.84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2201451.83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644661.27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2201478.19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644641.98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2201481.73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644639.99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2201470.86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644622.65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2201474.03</w:t>
            </w:r>
          </w:p>
        </w:tc>
      </w:tr>
      <w:tr w:rsidR="005E6202" w:rsidRPr="005E6202" w:rsidTr="005E6202">
        <w:trPr>
          <w:trHeight w:val="24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644623.03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2201476.10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644609.46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2201478.59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644611.08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2201487.39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644601.39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2201489.16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644609.21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2201432.50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644656.84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2201451.83</w:t>
            </w:r>
          </w:p>
        </w:tc>
      </w:tr>
    </w:tbl>
    <w:p w:rsidR="005266B5" w:rsidRDefault="005266B5" w:rsidP="00886B43">
      <w:pPr>
        <w:jc w:val="center"/>
        <w:rPr>
          <w:color w:val="000000"/>
          <w:sz w:val="28"/>
          <w:szCs w:val="28"/>
          <w:lang w:eastAsia="ru-RU" w:bidi="ar-SA"/>
        </w:rPr>
      </w:pPr>
    </w:p>
    <w:p w:rsidR="00A22C23" w:rsidRPr="00A22C23" w:rsidRDefault="00A22C23" w:rsidP="005266B5">
      <w:pPr>
        <w:jc w:val="center"/>
        <w:rPr>
          <w:b/>
          <w:color w:val="FF0000"/>
          <w:sz w:val="28"/>
          <w:szCs w:val="28"/>
          <w:lang w:eastAsia="ru-RU" w:bidi="ar-SA"/>
        </w:rPr>
      </w:pPr>
    </w:p>
    <w:sectPr w:rsidR="00A22C23" w:rsidRPr="00A22C23" w:rsidSect="00F420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0A" w:rsidRDefault="002D200A">
      <w:r>
        <w:separator/>
      </w:r>
    </w:p>
  </w:endnote>
  <w:endnote w:type="continuationSeparator" w:id="1">
    <w:p w:rsidR="002D200A" w:rsidRDefault="002D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E2" w:rsidRDefault="00F479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E2" w:rsidRDefault="00F479E2">
    <w:pPr>
      <w:pStyle w:val="afff9"/>
    </w:pPr>
  </w:p>
  <w:p w:rsidR="00F479E2" w:rsidRDefault="00F479E2">
    <w:pPr>
      <w:pStyle w:val="aff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E2" w:rsidRDefault="00F479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0A" w:rsidRDefault="002D200A">
      <w:r>
        <w:separator/>
      </w:r>
    </w:p>
  </w:footnote>
  <w:footnote w:type="continuationSeparator" w:id="1">
    <w:p w:rsidR="002D200A" w:rsidRDefault="002D2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E2" w:rsidRDefault="00F479E2">
    <w:pPr>
      <w:pStyle w:val="aff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E2" w:rsidRDefault="00F479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Aria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544"/>
        </w:tabs>
        <w:ind w:left="475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  <w:rPr>
        <w:rFonts w:ascii="Times New Roman" w:eastAsia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1922" w:hanging="504"/>
      </w:pPr>
      <w:rPr>
        <w:rFonts w:ascii="Wingdings 2" w:hAnsi="Wingdings 2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Wingdings 2" w:hAnsi="Wingdings 2" w:cs="StarSymbol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Wingdings 2" w:hAnsi="Wingdings 2" w:cs="StarSymbol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Wingdings 2" w:hAnsi="Wingdings 2" w:cs="StarSymbol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Wingdings 2" w:hAnsi="Wingdings 2" w:cs="StarSymbo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Wingdings 2" w:hAnsi="Wingdings 2" w:cs="StarSymbo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Wingdings 2" w:hAnsi="Wingdings 2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singleLevel"/>
    <w:tmpl w:val="0000000C"/>
    <w:name w:val="WW8Num32"/>
    <w:lvl w:ilvl="0">
      <w:start w:val="65535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B70238C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301" w:hanging="45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1" w:hanging="1080"/>
      </w:pPr>
      <w:rPr>
        <w:rFonts w:ascii="Times New Roman" w:hAnsi="Times New Roman" w:cs="Times New Roman"/>
        <w:b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1" w:hanging="1080"/>
      </w:pPr>
      <w:rPr>
        <w:rFonts w:ascii="Times New Roman" w:hAnsi="Times New Roman" w:cs="Times New Roman"/>
        <w:b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1" w:hanging="1440"/>
      </w:pPr>
      <w:rPr>
        <w:rFonts w:ascii="Times New Roman" w:hAnsi="Times New Roman" w:cs="Times New Roman"/>
        <w:b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1" w:hanging="1440"/>
      </w:pPr>
      <w:rPr>
        <w:rFonts w:ascii="Times New Roman" w:hAnsi="Times New Roman" w:cs="Times New Roman"/>
        <w:b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1" w:hanging="1800"/>
      </w:pPr>
      <w:rPr>
        <w:rFonts w:ascii="Times New Roman" w:hAnsi="Times New Roman" w:cs="Times New Roman"/>
        <w:b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1" w:hanging="2160"/>
      </w:pPr>
      <w:rPr>
        <w:rFonts w:ascii="Times New Roman" w:hAnsi="Times New Roman" w:cs="Times New Roman"/>
        <w:b/>
        <w:i/>
        <w:sz w:val="28"/>
        <w:szCs w:val="28"/>
      </w:rPr>
    </w:lvl>
  </w:abstractNum>
  <w:abstractNum w:abstractNumId="13">
    <w:nsid w:val="0000000E"/>
    <w:multiLevelType w:val="singleLevel"/>
    <w:tmpl w:val="0000000E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38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Symbol" w:hAnsi="Symbol" w:cs="Symbol"/>
        <w:b/>
        <w:i/>
        <w:sz w:val="28"/>
        <w:szCs w:val="28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Symbol" w:hAnsi="Symbol" w:cs="Symbol"/>
        <w:b/>
        <w:i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Symbol" w:hAnsi="Symbol" w:cs="Symbol"/>
        <w:b/>
        <w:i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b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b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b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b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Symbol" w:hAnsi="Symbol" w:cs="Symbol"/>
        <w:b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Symbol" w:hAnsi="Symbol" w:cs="Symbol"/>
        <w:b/>
        <w:i/>
        <w:sz w:val="28"/>
        <w:szCs w:val="28"/>
      </w:rPr>
    </w:lvl>
  </w:abstractNum>
  <w:abstractNum w:abstractNumId="15">
    <w:nsid w:val="00000010"/>
    <w:multiLevelType w:val="singleLevel"/>
    <w:tmpl w:val="0000001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8"/>
      </w:rPr>
    </w:lvl>
  </w:abstractNum>
  <w:abstractNum w:abstractNumId="16">
    <w:nsid w:val="00000011"/>
    <w:multiLevelType w:val="singleLevel"/>
    <w:tmpl w:val="00000011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color w:val="000000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8"/>
        <w:szCs w:val="28"/>
      </w:rPr>
    </w:lvl>
  </w:abstractNum>
  <w:abstractNum w:abstractNumId="19">
    <w:nsid w:val="11703715"/>
    <w:multiLevelType w:val="hybridMultilevel"/>
    <w:tmpl w:val="F4945D9C"/>
    <w:lvl w:ilvl="0" w:tplc="712AD5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6886551"/>
    <w:multiLevelType w:val="hybridMultilevel"/>
    <w:tmpl w:val="5C14E884"/>
    <w:lvl w:ilvl="0" w:tplc="ABB258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71527"/>
    <w:rsid w:val="00001EA1"/>
    <w:rsid w:val="00002F24"/>
    <w:rsid w:val="000142D0"/>
    <w:rsid w:val="000216C4"/>
    <w:rsid w:val="0002418C"/>
    <w:rsid w:val="000325C6"/>
    <w:rsid w:val="000325EC"/>
    <w:rsid w:val="00040862"/>
    <w:rsid w:val="00056245"/>
    <w:rsid w:val="00067691"/>
    <w:rsid w:val="00071527"/>
    <w:rsid w:val="00080632"/>
    <w:rsid w:val="00092C89"/>
    <w:rsid w:val="0009670C"/>
    <w:rsid w:val="000A5E81"/>
    <w:rsid w:val="000B2B4D"/>
    <w:rsid w:val="000B5240"/>
    <w:rsid w:val="000C26A6"/>
    <w:rsid w:val="000C3650"/>
    <w:rsid w:val="000D225C"/>
    <w:rsid w:val="000D3E9D"/>
    <w:rsid w:val="000E10B0"/>
    <w:rsid w:val="000E1161"/>
    <w:rsid w:val="000F2C18"/>
    <w:rsid w:val="00126660"/>
    <w:rsid w:val="00155151"/>
    <w:rsid w:val="0016015E"/>
    <w:rsid w:val="00164511"/>
    <w:rsid w:val="00173702"/>
    <w:rsid w:val="00177449"/>
    <w:rsid w:val="001947A3"/>
    <w:rsid w:val="00197880"/>
    <w:rsid w:val="001C1296"/>
    <w:rsid w:val="001C447D"/>
    <w:rsid w:val="001E5B73"/>
    <w:rsid w:val="001E705A"/>
    <w:rsid w:val="001E70C8"/>
    <w:rsid w:val="00217285"/>
    <w:rsid w:val="00233901"/>
    <w:rsid w:val="00244703"/>
    <w:rsid w:val="00247A34"/>
    <w:rsid w:val="002508A2"/>
    <w:rsid w:val="002657BD"/>
    <w:rsid w:val="00283FEC"/>
    <w:rsid w:val="00297691"/>
    <w:rsid w:val="002B43ED"/>
    <w:rsid w:val="002C443B"/>
    <w:rsid w:val="002C4B51"/>
    <w:rsid w:val="002D117C"/>
    <w:rsid w:val="002D200A"/>
    <w:rsid w:val="002D5F28"/>
    <w:rsid w:val="002F0B96"/>
    <w:rsid w:val="002F387E"/>
    <w:rsid w:val="00303A91"/>
    <w:rsid w:val="003047A0"/>
    <w:rsid w:val="003076F4"/>
    <w:rsid w:val="00326A9D"/>
    <w:rsid w:val="00331613"/>
    <w:rsid w:val="00333B2B"/>
    <w:rsid w:val="00345579"/>
    <w:rsid w:val="0037177B"/>
    <w:rsid w:val="00391266"/>
    <w:rsid w:val="003947F7"/>
    <w:rsid w:val="00396EA6"/>
    <w:rsid w:val="003B40CF"/>
    <w:rsid w:val="003B473F"/>
    <w:rsid w:val="003C0336"/>
    <w:rsid w:val="003C2090"/>
    <w:rsid w:val="003D47D3"/>
    <w:rsid w:val="003E37E8"/>
    <w:rsid w:val="003F1902"/>
    <w:rsid w:val="003F5185"/>
    <w:rsid w:val="00403236"/>
    <w:rsid w:val="00405DC7"/>
    <w:rsid w:val="00407011"/>
    <w:rsid w:val="004071E6"/>
    <w:rsid w:val="0041005A"/>
    <w:rsid w:val="004171E6"/>
    <w:rsid w:val="004230E8"/>
    <w:rsid w:val="00434553"/>
    <w:rsid w:val="00437899"/>
    <w:rsid w:val="00441524"/>
    <w:rsid w:val="00443F62"/>
    <w:rsid w:val="00445034"/>
    <w:rsid w:val="00445507"/>
    <w:rsid w:val="00465675"/>
    <w:rsid w:val="004768BB"/>
    <w:rsid w:val="00477F0C"/>
    <w:rsid w:val="00482F9F"/>
    <w:rsid w:val="00483004"/>
    <w:rsid w:val="004859F5"/>
    <w:rsid w:val="004869C3"/>
    <w:rsid w:val="0049769B"/>
    <w:rsid w:val="004A5E23"/>
    <w:rsid w:val="004B74F9"/>
    <w:rsid w:val="004C2A14"/>
    <w:rsid w:val="004C5284"/>
    <w:rsid w:val="004D14C1"/>
    <w:rsid w:val="004E2354"/>
    <w:rsid w:val="004E3640"/>
    <w:rsid w:val="004E58D0"/>
    <w:rsid w:val="004F2C1E"/>
    <w:rsid w:val="004F471F"/>
    <w:rsid w:val="00501E2A"/>
    <w:rsid w:val="0051187F"/>
    <w:rsid w:val="00512431"/>
    <w:rsid w:val="00515B8B"/>
    <w:rsid w:val="005209B5"/>
    <w:rsid w:val="005266B5"/>
    <w:rsid w:val="00540086"/>
    <w:rsid w:val="005507C4"/>
    <w:rsid w:val="005613A4"/>
    <w:rsid w:val="00561A85"/>
    <w:rsid w:val="00567192"/>
    <w:rsid w:val="0057384A"/>
    <w:rsid w:val="00573FFD"/>
    <w:rsid w:val="005801CD"/>
    <w:rsid w:val="00584989"/>
    <w:rsid w:val="00584DEC"/>
    <w:rsid w:val="005963B0"/>
    <w:rsid w:val="005A1BD8"/>
    <w:rsid w:val="005A1C2A"/>
    <w:rsid w:val="005A59A0"/>
    <w:rsid w:val="005A6424"/>
    <w:rsid w:val="005B5C90"/>
    <w:rsid w:val="005C15FC"/>
    <w:rsid w:val="005C56E3"/>
    <w:rsid w:val="005D1733"/>
    <w:rsid w:val="005D37F9"/>
    <w:rsid w:val="005D7944"/>
    <w:rsid w:val="005E16C5"/>
    <w:rsid w:val="005E2922"/>
    <w:rsid w:val="005E6202"/>
    <w:rsid w:val="005F7F12"/>
    <w:rsid w:val="00611863"/>
    <w:rsid w:val="0062082C"/>
    <w:rsid w:val="0062454C"/>
    <w:rsid w:val="00626697"/>
    <w:rsid w:val="0063682A"/>
    <w:rsid w:val="00640CB0"/>
    <w:rsid w:val="00641AC8"/>
    <w:rsid w:val="00647EB5"/>
    <w:rsid w:val="006505EB"/>
    <w:rsid w:val="00656584"/>
    <w:rsid w:val="00661FB5"/>
    <w:rsid w:val="00670513"/>
    <w:rsid w:val="00671510"/>
    <w:rsid w:val="00690F64"/>
    <w:rsid w:val="00694385"/>
    <w:rsid w:val="006A02D7"/>
    <w:rsid w:val="006A48F6"/>
    <w:rsid w:val="006A51D0"/>
    <w:rsid w:val="006C3041"/>
    <w:rsid w:val="006D77B3"/>
    <w:rsid w:val="006F3107"/>
    <w:rsid w:val="00707EAF"/>
    <w:rsid w:val="00710387"/>
    <w:rsid w:val="00710C56"/>
    <w:rsid w:val="0071143B"/>
    <w:rsid w:val="007175A3"/>
    <w:rsid w:val="00725DA8"/>
    <w:rsid w:val="007309E2"/>
    <w:rsid w:val="007411F2"/>
    <w:rsid w:val="00751264"/>
    <w:rsid w:val="007668FD"/>
    <w:rsid w:val="007876F3"/>
    <w:rsid w:val="00797966"/>
    <w:rsid w:val="007A45A6"/>
    <w:rsid w:val="007C1F42"/>
    <w:rsid w:val="00804445"/>
    <w:rsid w:val="0080466D"/>
    <w:rsid w:val="00813826"/>
    <w:rsid w:val="00814375"/>
    <w:rsid w:val="00815912"/>
    <w:rsid w:val="0082059F"/>
    <w:rsid w:val="008347A8"/>
    <w:rsid w:val="00853DC6"/>
    <w:rsid w:val="00865B70"/>
    <w:rsid w:val="0086654C"/>
    <w:rsid w:val="008772E5"/>
    <w:rsid w:val="008814E8"/>
    <w:rsid w:val="008832D2"/>
    <w:rsid w:val="008856D6"/>
    <w:rsid w:val="00886B43"/>
    <w:rsid w:val="00890C00"/>
    <w:rsid w:val="00895DE3"/>
    <w:rsid w:val="008A5C78"/>
    <w:rsid w:val="008B52E1"/>
    <w:rsid w:val="008C0A72"/>
    <w:rsid w:val="008C1CB7"/>
    <w:rsid w:val="008C380B"/>
    <w:rsid w:val="008E4011"/>
    <w:rsid w:val="008F188E"/>
    <w:rsid w:val="0090539A"/>
    <w:rsid w:val="0091217E"/>
    <w:rsid w:val="00913489"/>
    <w:rsid w:val="00923735"/>
    <w:rsid w:val="00924E21"/>
    <w:rsid w:val="0093023F"/>
    <w:rsid w:val="009335E6"/>
    <w:rsid w:val="009656AD"/>
    <w:rsid w:val="009669A9"/>
    <w:rsid w:val="00973954"/>
    <w:rsid w:val="0098229A"/>
    <w:rsid w:val="009840C9"/>
    <w:rsid w:val="00992CAF"/>
    <w:rsid w:val="009C1E35"/>
    <w:rsid w:val="009C1F84"/>
    <w:rsid w:val="009C6395"/>
    <w:rsid w:val="009D03C4"/>
    <w:rsid w:val="009D26E7"/>
    <w:rsid w:val="009D3078"/>
    <w:rsid w:val="009D4E04"/>
    <w:rsid w:val="009D644B"/>
    <w:rsid w:val="009D7574"/>
    <w:rsid w:val="009F5987"/>
    <w:rsid w:val="009F7CBA"/>
    <w:rsid w:val="00A05D61"/>
    <w:rsid w:val="00A1508B"/>
    <w:rsid w:val="00A2268F"/>
    <w:rsid w:val="00A22C23"/>
    <w:rsid w:val="00A24FDF"/>
    <w:rsid w:val="00A31657"/>
    <w:rsid w:val="00A40B6B"/>
    <w:rsid w:val="00A52B8B"/>
    <w:rsid w:val="00A60565"/>
    <w:rsid w:val="00A721F2"/>
    <w:rsid w:val="00A9070B"/>
    <w:rsid w:val="00AA2388"/>
    <w:rsid w:val="00AB7A62"/>
    <w:rsid w:val="00AE4CF9"/>
    <w:rsid w:val="00AE60A3"/>
    <w:rsid w:val="00AE750F"/>
    <w:rsid w:val="00AF287B"/>
    <w:rsid w:val="00AF779A"/>
    <w:rsid w:val="00B01B34"/>
    <w:rsid w:val="00B04CA4"/>
    <w:rsid w:val="00B13FCE"/>
    <w:rsid w:val="00B21ABA"/>
    <w:rsid w:val="00B2396F"/>
    <w:rsid w:val="00B321A7"/>
    <w:rsid w:val="00B34AF7"/>
    <w:rsid w:val="00B3515D"/>
    <w:rsid w:val="00B37919"/>
    <w:rsid w:val="00B50B2F"/>
    <w:rsid w:val="00B657FE"/>
    <w:rsid w:val="00B65C02"/>
    <w:rsid w:val="00B851E1"/>
    <w:rsid w:val="00B9264D"/>
    <w:rsid w:val="00B94392"/>
    <w:rsid w:val="00B963FA"/>
    <w:rsid w:val="00BA1EAC"/>
    <w:rsid w:val="00BA3D24"/>
    <w:rsid w:val="00BC0CD6"/>
    <w:rsid w:val="00BC36FD"/>
    <w:rsid w:val="00BC60A2"/>
    <w:rsid w:val="00BD0852"/>
    <w:rsid w:val="00BD37AA"/>
    <w:rsid w:val="00BF05C6"/>
    <w:rsid w:val="00BF5F7B"/>
    <w:rsid w:val="00C1547E"/>
    <w:rsid w:val="00C33021"/>
    <w:rsid w:val="00C3798B"/>
    <w:rsid w:val="00C43C7E"/>
    <w:rsid w:val="00C46B47"/>
    <w:rsid w:val="00C50DFA"/>
    <w:rsid w:val="00C63E05"/>
    <w:rsid w:val="00C642AC"/>
    <w:rsid w:val="00C64EAF"/>
    <w:rsid w:val="00C7168D"/>
    <w:rsid w:val="00C73F4C"/>
    <w:rsid w:val="00C8321E"/>
    <w:rsid w:val="00C91DD4"/>
    <w:rsid w:val="00CA5DDA"/>
    <w:rsid w:val="00CB038E"/>
    <w:rsid w:val="00CB5DE0"/>
    <w:rsid w:val="00CC1D30"/>
    <w:rsid w:val="00CE1E49"/>
    <w:rsid w:val="00D06582"/>
    <w:rsid w:val="00D12BDE"/>
    <w:rsid w:val="00D1539D"/>
    <w:rsid w:val="00D15AAA"/>
    <w:rsid w:val="00D336FA"/>
    <w:rsid w:val="00D45F33"/>
    <w:rsid w:val="00D51C03"/>
    <w:rsid w:val="00D5694E"/>
    <w:rsid w:val="00D573BF"/>
    <w:rsid w:val="00D62606"/>
    <w:rsid w:val="00D63161"/>
    <w:rsid w:val="00D64867"/>
    <w:rsid w:val="00D673D5"/>
    <w:rsid w:val="00D83218"/>
    <w:rsid w:val="00D90077"/>
    <w:rsid w:val="00D91068"/>
    <w:rsid w:val="00DA1494"/>
    <w:rsid w:val="00DA46D1"/>
    <w:rsid w:val="00DA7861"/>
    <w:rsid w:val="00DC2925"/>
    <w:rsid w:val="00DD6991"/>
    <w:rsid w:val="00DE2934"/>
    <w:rsid w:val="00DF50A5"/>
    <w:rsid w:val="00E10F7F"/>
    <w:rsid w:val="00E1126F"/>
    <w:rsid w:val="00E17BBF"/>
    <w:rsid w:val="00E41B49"/>
    <w:rsid w:val="00E45265"/>
    <w:rsid w:val="00E622A2"/>
    <w:rsid w:val="00E86C92"/>
    <w:rsid w:val="00EB1361"/>
    <w:rsid w:val="00EB5D8A"/>
    <w:rsid w:val="00ED161A"/>
    <w:rsid w:val="00ED5154"/>
    <w:rsid w:val="00ED7C50"/>
    <w:rsid w:val="00EF068A"/>
    <w:rsid w:val="00F01DC3"/>
    <w:rsid w:val="00F03CF9"/>
    <w:rsid w:val="00F0453A"/>
    <w:rsid w:val="00F066C1"/>
    <w:rsid w:val="00F15D03"/>
    <w:rsid w:val="00F23C28"/>
    <w:rsid w:val="00F264B7"/>
    <w:rsid w:val="00F31085"/>
    <w:rsid w:val="00F420E8"/>
    <w:rsid w:val="00F46D6F"/>
    <w:rsid w:val="00F479E2"/>
    <w:rsid w:val="00F52D05"/>
    <w:rsid w:val="00F54568"/>
    <w:rsid w:val="00F618F4"/>
    <w:rsid w:val="00F725E9"/>
    <w:rsid w:val="00F73121"/>
    <w:rsid w:val="00F81A44"/>
    <w:rsid w:val="00F853D5"/>
    <w:rsid w:val="00FA05DF"/>
    <w:rsid w:val="00FB2523"/>
    <w:rsid w:val="00FB7744"/>
    <w:rsid w:val="00FC6E1A"/>
    <w:rsid w:val="00FE236E"/>
    <w:rsid w:val="00FE73C0"/>
    <w:rsid w:val="00FF0697"/>
    <w:rsid w:val="00FF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20E8"/>
    <w:pPr>
      <w:suppressAutoHyphens/>
    </w:pPr>
    <w:rPr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F420E8"/>
    <w:pPr>
      <w:keepNext/>
      <w:tabs>
        <w:tab w:val="num" w:pos="0"/>
      </w:tabs>
      <w:spacing w:before="240" w:after="60"/>
      <w:jc w:val="center"/>
      <w:outlineLvl w:val="0"/>
    </w:pPr>
    <w:rPr>
      <w:b/>
      <w:bCs/>
      <w:color w:val="000000"/>
      <w:kern w:val="1"/>
      <w:sz w:val="28"/>
      <w:szCs w:val="32"/>
    </w:rPr>
  </w:style>
  <w:style w:type="paragraph" w:styleId="2">
    <w:name w:val="heading 2"/>
    <w:basedOn w:val="a"/>
    <w:next w:val="a"/>
    <w:qFormat/>
    <w:rsid w:val="00F420E8"/>
    <w:pPr>
      <w:keepNext/>
      <w:spacing w:before="240" w:after="60"/>
      <w:ind w:firstLine="709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420E8"/>
    <w:pPr>
      <w:keepNext/>
      <w:tabs>
        <w:tab w:val="num" w:pos="0"/>
      </w:tabs>
      <w:spacing w:before="240" w:after="60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F420E8"/>
    <w:pPr>
      <w:keepNext/>
      <w:spacing w:before="240" w:after="60"/>
      <w:jc w:val="both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F420E8"/>
    <w:pPr>
      <w:keepNext/>
      <w:jc w:val="both"/>
      <w:outlineLvl w:val="4"/>
    </w:pPr>
    <w:rPr>
      <w:b/>
      <w:color w:val="000000"/>
      <w:sz w:val="20"/>
      <w:szCs w:val="20"/>
    </w:rPr>
  </w:style>
  <w:style w:type="paragraph" w:styleId="6">
    <w:name w:val="heading 6"/>
    <w:basedOn w:val="a"/>
    <w:next w:val="a"/>
    <w:qFormat/>
    <w:rsid w:val="00F420E8"/>
    <w:pPr>
      <w:spacing w:before="240" w:after="60"/>
      <w:jc w:val="both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qFormat/>
    <w:rsid w:val="00F420E8"/>
    <w:pPr>
      <w:keepNext/>
      <w:widowControl w:val="0"/>
      <w:ind w:firstLine="851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F420E8"/>
    <w:pPr>
      <w:keepNext/>
      <w:jc w:val="center"/>
      <w:outlineLvl w:val="7"/>
    </w:pPr>
    <w:rPr>
      <w:b/>
      <w:color w:val="000000"/>
      <w:szCs w:val="20"/>
    </w:rPr>
  </w:style>
  <w:style w:type="paragraph" w:styleId="9">
    <w:name w:val="heading 9"/>
    <w:basedOn w:val="a"/>
    <w:next w:val="a"/>
    <w:qFormat/>
    <w:rsid w:val="00F420E8"/>
    <w:pPr>
      <w:widowControl w:val="0"/>
      <w:autoSpaceDE w:val="0"/>
      <w:spacing w:before="240" w:after="60"/>
      <w:ind w:firstLine="709"/>
      <w:jc w:val="both"/>
      <w:outlineLvl w:val="8"/>
    </w:pPr>
    <w:rPr>
      <w:rFonts w:ascii="Cambria" w:hAnsi="Cambria" w:cs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20E8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F420E8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F420E8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F420E8"/>
  </w:style>
  <w:style w:type="character" w:customStyle="1" w:styleId="WW8Num1z4">
    <w:name w:val="WW8Num1z4"/>
    <w:rsid w:val="00F420E8"/>
  </w:style>
  <w:style w:type="character" w:customStyle="1" w:styleId="WW8Num1z5">
    <w:name w:val="WW8Num1z5"/>
    <w:rsid w:val="00F420E8"/>
  </w:style>
  <w:style w:type="character" w:customStyle="1" w:styleId="WW8Num1z6">
    <w:name w:val="WW8Num1z6"/>
    <w:rsid w:val="00F420E8"/>
  </w:style>
  <w:style w:type="character" w:customStyle="1" w:styleId="WW8Num1z7">
    <w:name w:val="WW8Num1z7"/>
    <w:rsid w:val="00F420E8"/>
  </w:style>
  <w:style w:type="character" w:customStyle="1" w:styleId="WW8Num1z8">
    <w:name w:val="WW8Num1z8"/>
    <w:rsid w:val="00F420E8"/>
  </w:style>
  <w:style w:type="character" w:customStyle="1" w:styleId="WW8Num2z0">
    <w:name w:val="WW8Num2z0"/>
    <w:rsid w:val="00F420E8"/>
    <w:rPr>
      <w:rFonts w:ascii="Arial" w:hAnsi="Arial" w:cs="Arial"/>
    </w:rPr>
  </w:style>
  <w:style w:type="character" w:customStyle="1" w:styleId="WW8Num2z1">
    <w:name w:val="WW8Num2z1"/>
    <w:rsid w:val="00F420E8"/>
    <w:rPr>
      <w:rFonts w:ascii="Courier New" w:hAnsi="Courier New" w:cs="Courier New"/>
    </w:rPr>
  </w:style>
  <w:style w:type="character" w:customStyle="1" w:styleId="WW8Num2z2">
    <w:name w:val="WW8Num2z2"/>
    <w:rsid w:val="00F420E8"/>
    <w:rPr>
      <w:rFonts w:ascii="Wingdings" w:hAnsi="Wingdings" w:cs="Wingdings"/>
    </w:rPr>
  </w:style>
  <w:style w:type="character" w:customStyle="1" w:styleId="WW8Num3z0">
    <w:name w:val="WW8Num3z0"/>
    <w:rsid w:val="00F420E8"/>
    <w:rPr>
      <w:rFonts w:ascii="Symbol" w:hAnsi="Symbol" w:cs="Symbol"/>
    </w:rPr>
  </w:style>
  <w:style w:type="character" w:customStyle="1" w:styleId="WW8Num3z1">
    <w:name w:val="WW8Num3z1"/>
    <w:rsid w:val="00F420E8"/>
    <w:rPr>
      <w:rFonts w:ascii="Courier New" w:hAnsi="Courier New" w:cs="Courier New"/>
    </w:rPr>
  </w:style>
  <w:style w:type="character" w:customStyle="1" w:styleId="WW8Num3z2">
    <w:name w:val="WW8Num3z2"/>
    <w:rsid w:val="00F420E8"/>
    <w:rPr>
      <w:rFonts w:ascii="Wingdings" w:hAnsi="Wingdings" w:cs="Wingdings"/>
    </w:rPr>
  </w:style>
  <w:style w:type="character" w:customStyle="1" w:styleId="WW8Num4z0">
    <w:name w:val="WW8Num4z0"/>
    <w:rsid w:val="00F420E8"/>
    <w:rPr>
      <w:rFonts w:ascii="Symbol" w:hAnsi="Symbol" w:cs="Symbol"/>
    </w:rPr>
  </w:style>
  <w:style w:type="character" w:customStyle="1" w:styleId="WW8Num4z1">
    <w:name w:val="WW8Num4z1"/>
    <w:rsid w:val="00F420E8"/>
    <w:rPr>
      <w:rFonts w:ascii="Courier New" w:hAnsi="Courier New" w:cs="Courier New"/>
    </w:rPr>
  </w:style>
  <w:style w:type="character" w:customStyle="1" w:styleId="WW8Num4z2">
    <w:name w:val="WW8Num4z2"/>
    <w:rsid w:val="00F420E8"/>
    <w:rPr>
      <w:rFonts w:ascii="Wingdings" w:hAnsi="Wingdings" w:cs="Wingdings"/>
    </w:rPr>
  </w:style>
  <w:style w:type="character" w:customStyle="1" w:styleId="WW8Num4z3">
    <w:name w:val="WW8Num4z3"/>
    <w:rsid w:val="00F420E8"/>
  </w:style>
  <w:style w:type="character" w:customStyle="1" w:styleId="WW8Num4z4">
    <w:name w:val="WW8Num4z4"/>
    <w:rsid w:val="00F420E8"/>
  </w:style>
  <w:style w:type="character" w:customStyle="1" w:styleId="WW8Num4z5">
    <w:name w:val="WW8Num4z5"/>
    <w:rsid w:val="00F420E8"/>
  </w:style>
  <w:style w:type="character" w:customStyle="1" w:styleId="WW8Num4z6">
    <w:name w:val="WW8Num4z6"/>
    <w:rsid w:val="00F420E8"/>
  </w:style>
  <w:style w:type="character" w:customStyle="1" w:styleId="WW8Num4z7">
    <w:name w:val="WW8Num4z7"/>
    <w:rsid w:val="00F420E8"/>
  </w:style>
  <w:style w:type="character" w:customStyle="1" w:styleId="WW8Num4z8">
    <w:name w:val="WW8Num4z8"/>
    <w:rsid w:val="00F420E8"/>
  </w:style>
  <w:style w:type="character" w:customStyle="1" w:styleId="WW8Num5z0">
    <w:name w:val="WW8Num5z0"/>
    <w:rsid w:val="00F420E8"/>
    <w:rPr>
      <w:rFonts w:ascii="Times New Roman" w:hAnsi="Times New Roman" w:cs="Times New Roman"/>
    </w:rPr>
  </w:style>
  <w:style w:type="character" w:customStyle="1" w:styleId="WW8Num5z1">
    <w:name w:val="WW8Num5z1"/>
    <w:rsid w:val="00F420E8"/>
    <w:rPr>
      <w:rFonts w:ascii="Courier New" w:hAnsi="Courier New" w:cs="Courier New"/>
    </w:rPr>
  </w:style>
  <w:style w:type="character" w:customStyle="1" w:styleId="WW8Num5z2">
    <w:name w:val="WW8Num5z2"/>
    <w:rsid w:val="00F420E8"/>
    <w:rPr>
      <w:rFonts w:ascii="Wingdings" w:hAnsi="Wingdings" w:cs="Wingdings"/>
    </w:rPr>
  </w:style>
  <w:style w:type="character" w:customStyle="1" w:styleId="WW8Num5z3">
    <w:name w:val="WW8Num5z3"/>
    <w:rsid w:val="00F420E8"/>
    <w:rPr>
      <w:rFonts w:ascii="Symbol" w:hAnsi="Symbol" w:cs="Symbol"/>
    </w:rPr>
  </w:style>
  <w:style w:type="character" w:customStyle="1" w:styleId="WW8Num5z4">
    <w:name w:val="WW8Num5z4"/>
    <w:rsid w:val="00F420E8"/>
  </w:style>
  <w:style w:type="character" w:customStyle="1" w:styleId="WW8Num5z5">
    <w:name w:val="WW8Num5z5"/>
    <w:rsid w:val="00F420E8"/>
  </w:style>
  <w:style w:type="character" w:customStyle="1" w:styleId="WW8Num5z6">
    <w:name w:val="WW8Num5z6"/>
    <w:rsid w:val="00F420E8"/>
  </w:style>
  <w:style w:type="character" w:customStyle="1" w:styleId="WW8Num5z7">
    <w:name w:val="WW8Num5z7"/>
    <w:rsid w:val="00F420E8"/>
  </w:style>
  <w:style w:type="character" w:customStyle="1" w:styleId="WW8Num5z8">
    <w:name w:val="WW8Num5z8"/>
    <w:rsid w:val="00F420E8"/>
  </w:style>
  <w:style w:type="character" w:customStyle="1" w:styleId="WW8Num6z0">
    <w:name w:val="WW8Num6z0"/>
    <w:rsid w:val="00F420E8"/>
    <w:rPr>
      <w:rFonts w:ascii="Arial" w:hAnsi="Arial" w:cs="Arial"/>
    </w:rPr>
  </w:style>
  <w:style w:type="character" w:customStyle="1" w:styleId="WW8Num6z1">
    <w:name w:val="WW8Num6z1"/>
    <w:rsid w:val="00F420E8"/>
    <w:rPr>
      <w:rFonts w:ascii="Courier New" w:hAnsi="Courier New" w:cs="Courier New"/>
    </w:rPr>
  </w:style>
  <w:style w:type="character" w:customStyle="1" w:styleId="WW8Num6z2">
    <w:name w:val="WW8Num6z2"/>
    <w:rsid w:val="00F420E8"/>
    <w:rPr>
      <w:rFonts w:ascii="Wingdings" w:hAnsi="Wingdings" w:cs="Wingdings"/>
    </w:rPr>
  </w:style>
  <w:style w:type="character" w:customStyle="1" w:styleId="WW8Num6z3">
    <w:name w:val="WW8Num6z3"/>
    <w:rsid w:val="00F420E8"/>
    <w:rPr>
      <w:rFonts w:ascii="Symbol" w:hAnsi="Symbol" w:cs="Symbol"/>
    </w:rPr>
  </w:style>
  <w:style w:type="character" w:customStyle="1" w:styleId="WW8Num6z4">
    <w:name w:val="WW8Num6z4"/>
    <w:rsid w:val="00F420E8"/>
  </w:style>
  <w:style w:type="character" w:customStyle="1" w:styleId="WW8Num6z5">
    <w:name w:val="WW8Num6z5"/>
    <w:rsid w:val="00F420E8"/>
  </w:style>
  <w:style w:type="character" w:customStyle="1" w:styleId="WW8Num6z6">
    <w:name w:val="WW8Num6z6"/>
    <w:rsid w:val="00F420E8"/>
  </w:style>
  <w:style w:type="character" w:customStyle="1" w:styleId="WW8Num6z7">
    <w:name w:val="WW8Num6z7"/>
    <w:rsid w:val="00F420E8"/>
  </w:style>
  <w:style w:type="character" w:customStyle="1" w:styleId="WW8Num6z8">
    <w:name w:val="WW8Num6z8"/>
    <w:rsid w:val="00F420E8"/>
  </w:style>
  <w:style w:type="character" w:customStyle="1" w:styleId="WW8Num7z0">
    <w:name w:val="WW8Num7z0"/>
    <w:rsid w:val="00F420E8"/>
    <w:rPr>
      <w:rFonts w:ascii="Symbol" w:hAnsi="Symbol" w:cs="Symbol"/>
    </w:rPr>
  </w:style>
  <w:style w:type="character" w:customStyle="1" w:styleId="WW8Num7z1">
    <w:name w:val="WW8Num7z1"/>
    <w:rsid w:val="00F420E8"/>
    <w:rPr>
      <w:rFonts w:ascii="Courier New" w:hAnsi="Courier New" w:cs="Courier New"/>
    </w:rPr>
  </w:style>
  <w:style w:type="character" w:customStyle="1" w:styleId="WW8Num7z2">
    <w:name w:val="WW8Num7z2"/>
    <w:rsid w:val="00F420E8"/>
    <w:rPr>
      <w:rFonts w:ascii="Wingdings" w:hAnsi="Wingdings" w:cs="Wingdings"/>
    </w:rPr>
  </w:style>
  <w:style w:type="character" w:customStyle="1" w:styleId="WW8Num8z0">
    <w:name w:val="WW8Num8z0"/>
    <w:rsid w:val="00F420E8"/>
    <w:rPr>
      <w:rFonts w:ascii="Times New Roman" w:hAnsi="Times New Roman" w:cs="Times New Roman"/>
    </w:rPr>
  </w:style>
  <w:style w:type="character" w:customStyle="1" w:styleId="WW8Num8z1">
    <w:name w:val="WW8Num8z1"/>
    <w:rsid w:val="00F420E8"/>
    <w:rPr>
      <w:rFonts w:ascii="Courier New" w:hAnsi="Courier New" w:cs="Courier New"/>
    </w:rPr>
  </w:style>
  <w:style w:type="character" w:customStyle="1" w:styleId="WW8Num8z2">
    <w:name w:val="WW8Num8z2"/>
    <w:rsid w:val="00F420E8"/>
    <w:rPr>
      <w:rFonts w:ascii="Wingdings" w:hAnsi="Wingdings" w:cs="Wingdings"/>
    </w:rPr>
  </w:style>
  <w:style w:type="character" w:customStyle="1" w:styleId="WW8Num8z3">
    <w:name w:val="WW8Num8z3"/>
    <w:rsid w:val="00F420E8"/>
    <w:rPr>
      <w:rFonts w:ascii="Symbol" w:hAnsi="Symbol" w:cs="Symbol"/>
    </w:rPr>
  </w:style>
  <w:style w:type="character" w:customStyle="1" w:styleId="WW8Num9z0">
    <w:name w:val="WW8Num9z0"/>
    <w:rsid w:val="00F420E8"/>
    <w:rPr>
      <w:rFonts w:ascii="Times New Roman" w:hAnsi="Times New Roman" w:cs="Times New Roman"/>
    </w:rPr>
  </w:style>
  <w:style w:type="character" w:customStyle="1" w:styleId="WW8Num10z0">
    <w:name w:val="WW8Num10z0"/>
    <w:rsid w:val="00F420E8"/>
    <w:rPr>
      <w:rFonts w:ascii="Symbol" w:hAnsi="Symbol" w:cs="Symbol"/>
    </w:rPr>
  </w:style>
  <w:style w:type="character" w:customStyle="1" w:styleId="WW8Num10z1">
    <w:name w:val="WW8Num10z1"/>
    <w:rsid w:val="00F420E8"/>
    <w:rPr>
      <w:rFonts w:ascii="Courier New" w:hAnsi="Courier New" w:cs="Courier New"/>
    </w:rPr>
  </w:style>
  <w:style w:type="character" w:customStyle="1" w:styleId="WW8Num10z2">
    <w:name w:val="WW8Num10z2"/>
    <w:rsid w:val="00F420E8"/>
    <w:rPr>
      <w:rFonts w:ascii="Wingdings" w:hAnsi="Wingdings" w:cs="Wingdings"/>
    </w:rPr>
  </w:style>
  <w:style w:type="character" w:customStyle="1" w:styleId="WW8Num11z0">
    <w:name w:val="WW8Num11z0"/>
    <w:rsid w:val="00F420E8"/>
    <w:rPr>
      <w:rFonts w:ascii="Times New Roman" w:hAnsi="Times New Roman" w:cs="Times New Roman"/>
    </w:rPr>
  </w:style>
  <w:style w:type="character" w:customStyle="1" w:styleId="WW8Num11z1">
    <w:name w:val="WW8Num11z1"/>
    <w:rsid w:val="00F420E8"/>
    <w:rPr>
      <w:rFonts w:ascii="Courier New" w:hAnsi="Courier New" w:cs="Courier New"/>
    </w:rPr>
  </w:style>
  <w:style w:type="character" w:customStyle="1" w:styleId="WW8Num11z2">
    <w:name w:val="WW8Num11z2"/>
    <w:rsid w:val="00F420E8"/>
    <w:rPr>
      <w:rFonts w:ascii="Wingdings" w:hAnsi="Wingdings" w:cs="Wingdings"/>
    </w:rPr>
  </w:style>
  <w:style w:type="character" w:customStyle="1" w:styleId="WW8Num12z0">
    <w:name w:val="WW8Num12z0"/>
    <w:rsid w:val="00F420E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F420E8"/>
    <w:rPr>
      <w:rFonts w:ascii="Courier New" w:hAnsi="Courier New" w:cs="Courier New"/>
    </w:rPr>
  </w:style>
  <w:style w:type="character" w:customStyle="1" w:styleId="WW8Num12z2">
    <w:name w:val="WW8Num12z2"/>
    <w:rsid w:val="00F420E8"/>
    <w:rPr>
      <w:rFonts w:ascii="Wingdings" w:hAnsi="Wingdings" w:cs="Wingdings"/>
    </w:rPr>
  </w:style>
  <w:style w:type="character" w:customStyle="1" w:styleId="WW8Num12z3">
    <w:name w:val="WW8Num12z3"/>
    <w:rsid w:val="00F420E8"/>
    <w:rPr>
      <w:rFonts w:ascii="Symbol" w:hAnsi="Symbol" w:cs="Symbol"/>
    </w:rPr>
  </w:style>
  <w:style w:type="character" w:customStyle="1" w:styleId="WW8Num12z4">
    <w:name w:val="WW8Num12z4"/>
    <w:rsid w:val="00F420E8"/>
  </w:style>
  <w:style w:type="character" w:customStyle="1" w:styleId="WW8Num12z5">
    <w:name w:val="WW8Num12z5"/>
    <w:rsid w:val="00F420E8"/>
  </w:style>
  <w:style w:type="character" w:customStyle="1" w:styleId="WW8Num12z6">
    <w:name w:val="WW8Num12z6"/>
    <w:rsid w:val="00F420E8"/>
  </w:style>
  <w:style w:type="character" w:customStyle="1" w:styleId="WW8Num12z7">
    <w:name w:val="WW8Num12z7"/>
    <w:rsid w:val="00F420E8"/>
  </w:style>
  <w:style w:type="character" w:customStyle="1" w:styleId="WW8Num12z8">
    <w:name w:val="WW8Num12z8"/>
    <w:rsid w:val="00F420E8"/>
  </w:style>
  <w:style w:type="character" w:customStyle="1" w:styleId="WW8Num13z0">
    <w:name w:val="WW8Num13z0"/>
    <w:rsid w:val="00F420E8"/>
    <w:rPr>
      <w:rFonts w:ascii="Symbol" w:eastAsia="TimesNewRomanPSMT" w:hAnsi="Symbol" w:cs="Symbol"/>
      <w:sz w:val="28"/>
      <w:szCs w:val="28"/>
    </w:rPr>
  </w:style>
  <w:style w:type="character" w:customStyle="1" w:styleId="WW8Num13z1">
    <w:name w:val="WW8Num13z1"/>
    <w:rsid w:val="00F420E8"/>
    <w:rPr>
      <w:rFonts w:ascii="Courier New" w:hAnsi="Courier New" w:cs="Courier New"/>
    </w:rPr>
  </w:style>
  <w:style w:type="character" w:customStyle="1" w:styleId="WW8Num13z2">
    <w:name w:val="WW8Num13z2"/>
    <w:rsid w:val="00F420E8"/>
    <w:rPr>
      <w:rFonts w:ascii="Wingdings" w:hAnsi="Wingdings" w:cs="Wingdings"/>
    </w:rPr>
  </w:style>
  <w:style w:type="character" w:customStyle="1" w:styleId="WW8Num14z0">
    <w:name w:val="WW8Num14z0"/>
    <w:rsid w:val="00F420E8"/>
    <w:rPr>
      <w:rFonts w:ascii="Arial" w:hAnsi="Arial" w:cs="Arial"/>
    </w:rPr>
  </w:style>
  <w:style w:type="character" w:customStyle="1" w:styleId="WW8Num14z1">
    <w:name w:val="WW8Num14z1"/>
    <w:rsid w:val="00F420E8"/>
    <w:rPr>
      <w:rFonts w:ascii="Courier New" w:hAnsi="Courier New" w:cs="Courier New"/>
    </w:rPr>
  </w:style>
  <w:style w:type="character" w:customStyle="1" w:styleId="WW8Num14z2">
    <w:name w:val="WW8Num14z2"/>
    <w:rsid w:val="00F420E8"/>
    <w:rPr>
      <w:rFonts w:ascii="Wingdings" w:hAnsi="Wingdings" w:cs="Wingdings"/>
    </w:rPr>
  </w:style>
  <w:style w:type="character" w:customStyle="1" w:styleId="WW8Num15z0">
    <w:name w:val="WW8Num15z0"/>
    <w:rsid w:val="00F420E8"/>
    <w:rPr>
      <w:rFonts w:ascii="Symbol" w:hAnsi="Symbol" w:cs="Symbol"/>
    </w:rPr>
  </w:style>
  <w:style w:type="character" w:customStyle="1" w:styleId="WW8Num15z1">
    <w:name w:val="WW8Num15z1"/>
    <w:rsid w:val="00F420E8"/>
    <w:rPr>
      <w:rFonts w:ascii="Courier New" w:hAnsi="Courier New" w:cs="Courier New"/>
    </w:rPr>
  </w:style>
  <w:style w:type="character" w:customStyle="1" w:styleId="WW8Num15z2">
    <w:name w:val="WW8Num15z2"/>
    <w:rsid w:val="00F420E8"/>
    <w:rPr>
      <w:rFonts w:ascii="Wingdings" w:hAnsi="Wingdings" w:cs="Wingdings"/>
    </w:rPr>
  </w:style>
  <w:style w:type="character" w:customStyle="1" w:styleId="WW8Num16z0">
    <w:name w:val="WW8Num16z0"/>
    <w:rsid w:val="00F420E8"/>
    <w:rPr>
      <w:rFonts w:ascii="Symbol" w:hAnsi="Symbol" w:cs="Symbol"/>
      <w:sz w:val="24"/>
    </w:rPr>
  </w:style>
  <w:style w:type="character" w:customStyle="1" w:styleId="WW8Num16z1">
    <w:name w:val="WW8Num16z1"/>
    <w:rsid w:val="00F420E8"/>
    <w:rPr>
      <w:rFonts w:ascii="Courier New" w:hAnsi="Courier New" w:cs="Courier New"/>
    </w:rPr>
  </w:style>
  <w:style w:type="character" w:customStyle="1" w:styleId="WW8Num16z2">
    <w:name w:val="WW8Num16z2"/>
    <w:rsid w:val="00F420E8"/>
    <w:rPr>
      <w:rFonts w:ascii="Wingdings" w:hAnsi="Wingdings" w:cs="Wingdings"/>
    </w:rPr>
  </w:style>
  <w:style w:type="character" w:customStyle="1" w:styleId="WW8Num17z0">
    <w:name w:val="WW8Num17z0"/>
    <w:rsid w:val="00F420E8"/>
    <w:rPr>
      <w:rFonts w:ascii="Times New Roman" w:hAnsi="Times New Roman" w:cs="Times New Roman"/>
    </w:rPr>
  </w:style>
  <w:style w:type="character" w:customStyle="1" w:styleId="WW8Num17z1">
    <w:name w:val="WW8Num17z1"/>
    <w:rsid w:val="00F420E8"/>
    <w:rPr>
      <w:rFonts w:ascii="Courier New" w:hAnsi="Courier New" w:cs="Courier New"/>
    </w:rPr>
  </w:style>
  <w:style w:type="character" w:customStyle="1" w:styleId="WW8Num17z2">
    <w:name w:val="WW8Num17z2"/>
    <w:rsid w:val="00F420E8"/>
    <w:rPr>
      <w:rFonts w:ascii="Wingdings" w:hAnsi="Wingdings" w:cs="Wingdings"/>
    </w:rPr>
  </w:style>
  <w:style w:type="character" w:customStyle="1" w:styleId="WW8Num17z3">
    <w:name w:val="WW8Num17z3"/>
    <w:rsid w:val="00F420E8"/>
    <w:rPr>
      <w:rFonts w:ascii="Symbol" w:hAnsi="Symbol" w:cs="Symbol"/>
    </w:rPr>
  </w:style>
  <w:style w:type="character" w:customStyle="1" w:styleId="WW8Num18z0">
    <w:name w:val="WW8Num18z0"/>
    <w:rsid w:val="00F420E8"/>
    <w:rPr>
      <w:rFonts w:ascii="Symbol" w:hAnsi="Symbol" w:cs="Symbol"/>
    </w:rPr>
  </w:style>
  <w:style w:type="character" w:customStyle="1" w:styleId="WW8Num18z1">
    <w:name w:val="WW8Num18z1"/>
    <w:rsid w:val="00F420E8"/>
    <w:rPr>
      <w:rFonts w:ascii="Courier New" w:hAnsi="Courier New" w:cs="Courier New"/>
    </w:rPr>
  </w:style>
  <w:style w:type="character" w:customStyle="1" w:styleId="WW8Num18z2">
    <w:name w:val="WW8Num18z2"/>
    <w:rsid w:val="00F420E8"/>
    <w:rPr>
      <w:rFonts w:ascii="Wingdings" w:hAnsi="Wingdings" w:cs="Wingdings"/>
    </w:rPr>
  </w:style>
  <w:style w:type="character" w:customStyle="1" w:styleId="WW8Num19z0">
    <w:name w:val="WW8Num19z0"/>
    <w:rsid w:val="00F420E8"/>
    <w:rPr>
      <w:rFonts w:ascii="Symbol" w:hAnsi="Symbol" w:cs="Times New Roman"/>
      <w:color w:val="000000"/>
    </w:rPr>
  </w:style>
  <w:style w:type="character" w:customStyle="1" w:styleId="WW8Num20z0">
    <w:name w:val="WW8Num20z0"/>
    <w:rsid w:val="00F420E8"/>
    <w:rPr>
      <w:rFonts w:ascii="Symbol" w:eastAsia="TimesNewRomanPSMT" w:hAnsi="Symbol" w:cs="Symbol"/>
      <w:sz w:val="28"/>
      <w:szCs w:val="28"/>
    </w:rPr>
  </w:style>
  <w:style w:type="character" w:customStyle="1" w:styleId="WW8Num20z1">
    <w:name w:val="WW8Num20z1"/>
    <w:rsid w:val="00F420E8"/>
    <w:rPr>
      <w:rFonts w:ascii="Courier New" w:hAnsi="Courier New" w:cs="Courier New"/>
    </w:rPr>
  </w:style>
  <w:style w:type="character" w:customStyle="1" w:styleId="WW8Num20z2">
    <w:name w:val="WW8Num20z2"/>
    <w:rsid w:val="00F420E8"/>
    <w:rPr>
      <w:rFonts w:ascii="Wingdings" w:hAnsi="Wingdings" w:cs="Wingdings"/>
    </w:rPr>
  </w:style>
  <w:style w:type="character" w:customStyle="1" w:styleId="WW8Num21z0">
    <w:name w:val="WW8Num21z0"/>
    <w:rsid w:val="00F420E8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420E8"/>
    <w:rPr>
      <w:rFonts w:ascii="Symbol" w:hAnsi="Symbol" w:cs="Symbol"/>
    </w:rPr>
  </w:style>
  <w:style w:type="character" w:customStyle="1" w:styleId="WW8Num22z1">
    <w:name w:val="WW8Num22z1"/>
    <w:rsid w:val="00F420E8"/>
    <w:rPr>
      <w:rFonts w:ascii="Courier New" w:hAnsi="Courier New" w:cs="Courier New"/>
    </w:rPr>
  </w:style>
  <w:style w:type="character" w:customStyle="1" w:styleId="WW8Num22z2">
    <w:name w:val="WW8Num22z2"/>
    <w:rsid w:val="00F420E8"/>
    <w:rPr>
      <w:rFonts w:ascii="Wingdings" w:hAnsi="Wingdings" w:cs="Wingdings"/>
    </w:rPr>
  </w:style>
  <w:style w:type="character" w:customStyle="1" w:styleId="WW8Num22z3">
    <w:name w:val="WW8Num22z3"/>
    <w:rsid w:val="00F420E8"/>
  </w:style>
  <w:style w:type="character" w:customStyle="1" w:styleId="WW8Num22z4">
    <w:name w:val="WW8Num22z4"/>
    <w:rsid w:val="00F420E8"/>
  </w:style>
  <w:style w:type="character" w:customStyle="1" w:styleId="WW8Num22z5">
    <w:name w:val="WW8Num22z5"/>
    <w:rsid w:val="00F420E8"/>
  </w:style>
  <w:style w:type="character" w:customStyle="1" w:styleId="WW8Num22z6">
    <w:name w:val="WW8Num22z6"/>
    <w:rsid w:val="00F420E8"/>
  </w:style>
  <w:style w:type="character" w:customStyle="1" w:styleId="WW8Num22z7">
    <w:name w:val="WW8Num22z7"/>
    <w:rsid w:val="00F420E8"/>
  </w:style>
  <w:style w:type="character" w:customStyle="1" w:styleId="WW8Num22z8">
    <w:name w:val="WW8Num22z8"/>
    <w:rsid w:val="00F420E8"/>
  </w:style>
  <w:style w:type="character" w:customStyle="1" w:styleId="WW8Num23z0">
    <w:name w:val="WW8Num23z0"/>
    <w:rsid w:val="00F420E8"/>
    <w:rPr>
      <w:rFonts w:ascii="Arial" w:hAnsi="Arial" w:cs="Arial"/>
    </w:rPr>
  </w:style>
  <w:style w:type="character" w:customStyle="1" w:styleId="WW8Num23z1">
    <w:name w:val="WW8Num23z1"/>
    <w:rsid w:val="00F420E8"/>
    <w:rPr>
      <w:rFonts w:ascii="Courier New" w:hAnsi="Courier New" w:cs="Courier New"/>
    </w:rPr>
  </w:style>
  <w:style w:type="character" w:customStyle="1" w:styleId="WW8Num23z2">
    <w:name w:val="WW8Num23z2"/>
    <w:rsid w:val="00F420E8"/>
    <w:rPr>
      <w:rFonts w:ascii="Wingdings" w:hAnsi="Wingdings" w:cs="Wingdings"/>
    </w:rPr>
  </w:style>
  <w:style w:type="character" w:customStyle="1" w:styleId="WW8Num24z0">
    <w:name w:val="WW8Num24z0"/>
    <w:rsid w:val="00F420E8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F420E8"/>
    <w:rPr>
      <w:rFonts w:ascii="Wingdings 2" w:hAnsi="Wingdings 2" w:cs="StarSymbol"/>
      <w:sz w:val="18"/>
      <w:szCs w:val="18"/>
    </w:rPr>
  </w:style>
  <w:style w:type="character" w:customStyle="1" w:styleId="WW8Num25z0">
    <w:name w:val="WW8Num25z0"/>
    <w:rsid w:val="00F420E8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F420E8"/>
    <w:rPr>
      <w:rFonts w:ascii="Symbol" w:hAnsi="Symbol" w:cs="Symbol"/>
    </w:rPr>
  </w:style>
  <w:style w:type="character" w:customStyle="1" w:styleId="WW8Num26z1">
    <w:name w:val="WW8Num26z1"/>
    <w:rsid w:val="00F420E8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F420E8"/>
    <w:rPr>
      <w:rFonts w:ascii="Wingdings" w:hAnsi="Wingdings" w:cs="Wingdings"/>
    </w:rPr>
  </w:style>
  <w:style w:type="character" w:customStyle="1" w:styleId="WW8Num27z0">
    <w:name w:val="WW8Num27z0"/>
    <w:rsid w:val="00F420E8"/>
    <w:rPr>
      <w:rFonts w:ascii="Times New Roman" w:hAnsi="Times New Roman" w:cs="Times New Roman"/>
    </w:rPr>
  </w:style>
  <w:style w:type="character" w:customStyle="1" w:styleId="WW8Num27z1">
    <w:name w:val="WW8Num27z1"/>
    <w:rsid w:val="00F420E8"/>
    <w:rPr>
      <w:rFonts w:ascii="Courier New" w:hAnsi="Courier New" w:cs="Courier New"/>
    </w:rPr>
  </w:style>
  <w:style w:type="character" w:customStyle="1" w:styleId="WW8Num27z2">
    <w:name w:val="WW8Num27z2"/>
    <w:rsid w:val="00F420E8"/>
    <w:rPr>
      <w:rFonts w:ascii="Wingdings" w:hAnsi="Wingdings" w:cs="Wingdings"/>
    </w:rPr>
  </w:style>
  <w:style w:type="character" w:customStyle="1" w:styleId="WW8Num27z3">
    <w:name w:val="WW8Num27z3"/>
    <w:rsid w:val="00F420E8"/>
    <w:rPr>
      <w:rFonts w:ascii="Symbol" w:hAnsi="Symbol" w:cs="Symbol"/>
    </w:rPr>
  </w:style>
  <w:style w:type="character" w:customStyle="1" w:styleId="WW8Num28z0">
    <w:name w:val="WW8Num28z0"/>
    <w:rsid w:val="00F420E8"/>
    <w:rPr>
      <w:rFonts w:ascii="Times New Roman" w:hAnsi="Times New Roman" w:cs="Times New Roman"/>
    </w:rPr>
  </w:style>
  <w:style w:type="character" w:customStyle="1" w:styleId="WW8Num28z1">
    <w:name w:val="WW8Num28z1"/>
    <w:rsid w:val="00F420E8"/>
    <w:rPr>
      <w:rFonts w:ascii="Courier New" w:hAnsi="Courier New" w:cs="Courier New"/>
    </w:rPr>
  </w:style>
  <w:style w:type="character" w:customStyle="1" w:styleId="WW8Num28z2">
    <w:name w:val="WW8Num28z2"/>
    <w:rsid w:val="00F420E8"/>
    <w:rPr>
      <w:rFonts w:ascii="Wingdings" w:hAnsi="Wingdings" w:cs="Wingdings"/>
    </w:rPr>
  </w:style>
  <w:style w:type="character" w:customStyle="1" w:styleId="WW8Num29z0">
    <w:name w:val="WW8Num29z0"/>
    <w:rsid w:val="00F420E8"/>
    <w:rPr>
      <w:rFonts w:ascii="Times New Roman" w:hAnsi="Times New Roman" w:cs="Times New Roman"/>
    </w:rPr>
  </w:style>
  <w:style w:type="character" w:customStyle="1" w:styleId="WW8Num29z1">
    <w:name w:val="WW8Num29z1"/>
    <w:rsid w:val="00F420E8"/>
    <w:rPr>
      <w:rFonts w:ascii="Courier New" w:hAnsi="Courier New" w:cs="Courier New"/>
    </w:rPr>
  </w:style>
  <w:style w:type="character" w:customStyle="1" w:styleId="WW8Num29z2">
    <w:name w:val="WW8Num29z2"/>
    <w:rsid w:val="00F420E8"/>
    <w:rPr>
      <w:rFonts w:ascii="Wingdings" w:hAnsi="Wingdings" w:cs="Wingdings" w:hint="default"/>
    </w:rPr>
  </w:style>
  <w:style w:type="character" w:customStyle="1" w:styleId="WW8Num30z0">
    <w:name w:val="WW8Num30z0"/>
    <w:rsid w:val="00F420E8"/>
    <w:rPr>
      <w:rFonts w:ascii="Times New Roman" w:hAnsi="Times New Roman" w:cs="Times New Roman"/>
    </w:rPr>
  </w:style>
  <w:style w:type="character" w:customStyle="1" w:styleId="WW8Num30z1">
    <w:name w:val="WW8Num30z1"/>
    <w:rsid w:val="00F420E8"/>
    <w:rPr>
      <w:rFonts w:ascii="Courier New" w:hAnsi="Courier New" w:cs="Courier New"/>
    </w:rPr>
  </w:style>
  <w:style w:type="character" w:customStyle="1" w:styleId="WW8Num30z2">
    <w:name w:val="WW8Num30z2"/>
    <w:rsid w:val="00F420E8"/>
  </w:style>
  <w:style w:type="character" w:customStyle="1" w:styleId="WW8Num30z3">
    <w:name w:val="WW8Num30z3"/>
    <w:rsid w:val="00F420E8"/>
    <w:rPr>
      <w:rFonts w:ascii="Symbol" w:hAnsi="Symbol" w:cs="Symbol"/>
    </w:rPr>
  </w:style>
  <w:style w:type="character" w:customStyle="1" w:styleId="WW8Num30z4">
    <w:name w:val="WW8Num30z4"/>
    <w:rsid w:val="00F420E8"/>
  </w:style>
  <w:style w:type="character" w:customStyle="1" w:styleId="WW8Num30z5">
    <w:name w:val="WW8Num30z5"/>
    <w:rsid w:val="00F420E8"/>
  </w:style>
  <w:style w:type="character" w:customStyle="1" w:styleId="WW8Num30z6">
    <w:name w:val="WW8Num30z6"/>
    <w:rsid w:val="00F420E8"/>
  </w:style>
  <w:style w:type="character" w:customStyle="1" w:styleId="WW8Num30z7">
    <w:name w:val="WW8Num30z7"/>
    <w:rsid w:val="00F420E8"/>
  </w:style>
  <w:style w:type="character" w:customStyle="1" w:styleId="WW8Num30z8">
    <w:name w:val="WW8Num30z8"/>
    <w:rsid w:val="00F420E8"/>
  </w:style>
  <w:style w:type="character" w:customStyle="1" w:styleId="WW8Num31z0">
    <w:name w:val="WW8Num31z0"/>
    <w:rsid w:val="00F420E8"/>
    <w:rPr>
      <w:rFonts w:ascii="Times New Roman" w:hAnsi="Times New Roman" w:cs="Times New Roman"/>
    </w:rPr>
  </w:style>
  <w:style w:type="character" w:customStyle="1" w:styleId="WW8Num31z1">
    <w:name w:val="WW8Num31z1"/>
    <w:rsid w:val="00F420E8"/>
    <w:rPr>
      <w:rFonts w:ascii="Courier New" w:hAnsi="Courier New" w:cs="Courier New"/>
    </w:rPr>
  </w:style>
  <w:style w:type="character" w:customStyle="1" w:styleId="WW8Num31z2">
    <w:name w:val="WW8Num31z2"/>
    <w:rsid w:val="00F420E8"/>
    <w:rPr>
      <w:rFonts w:ascii="Wingdings" w:hAnsi="Wingdings" w:cs="Wingdings"/>
    </w:rPr>
  </w:style>
  <w:style w:type="character" w:customStyle="1" w:styleId="WW8Num31z3">
    <w:name w:val="WW8Num31z3"/>
    <w:rsid w:val="00F420E8"/>
    <w:rPr>
      <w:rFonts w:ascii="Symbol" w:hAnsi="Symbol" w:cs="Symbol"/>
    </w:rPr>
  </w:style>
  <w:style w:type="character" w:customStyle="1" w:styleId="WW8Num31z4">
    <w:name w:val="WW8Num31z4"/>
    <w:rsid w:val="00F420E8"/>
  </w:style>
  <w:style w:type="character" w:customStyle="1" w:styleId="WW8Num31z5">
    <w:name w:val="WW8Num31z5"/>
    <w:rsid w:val="00F420E8"/>
  </w:style>
  <w:style w:type="character" w:customStyle="1" w:styleId="WW8Num31z6">
    <w:name w:val="WW8Num31z6"/>
    <w:rsid w:val="00F420E8"/>
  </w:style>
  <w:style w:type="character" w:customStyle="1" w:styleId="WW8Num31z7">
    <w:name w:val="WW8Num31z7"/>
    <w:rsid w:val="00F420E8"/>
  </w:style>
  <w:style w:type="character" w:customStyle="1" w:styleId="WW8Num31z8">
    <w:name w:val="WW8Num31z8"/>
    <w:rsid w:val="00F420E8"/>
  </w:style>
  <w:style w:type="character" w:customStyle="1" w:styleId="WW8Num32z0">
    <w:name w:val="WW8Num32z0"/>
    <w:rsid w:val="00F420E8"/>
    <w:rPr>
      <w:rFonts w:ascii="Times New Roman" w:hAnsi="Times New Roman" w:cs="Times New Roman"/>
    </w:rPr>
  </w:style>
  <w:style w:type="character" w:customStyle="1" w:styleId="WW8Num32z1">
    <w:name w:val="WW8Num32z1"/>
    <w:rsid w:val="00F420E8"/>
    <w:rPr>
      <w:rFonts w:ascii="Courier New" w:hAnsi="Courier New" w:cs="Courier New"/>
    </w:rPr>
  </w:style>
  <w:style w:type="character" w:customStyle="1" w:styleId="WW8Num32z2">
    <w:name w:val="WW8Num32z2"/>
    <w:rsid w:val="00F420E8"/>
    <w:rPr>
      <w:rFonts w:ascii="Wingdings" w:hAnsi="Wingdings" w:cs="Wingdings"/>
    </w:rPr>
  </w:style>
  <w:style w:type="character" w:customStyle="1" w:styleId="WW8Num32z3">
    <w:name w:val="WW8Num32z3"/>
    <w:rsid w:val="00F420E8"/>
    <w:rPr>
      <w:rFonts w:ascii="Symbol" w:hAnsi="Symbol" w:cs="Symbol" w:hint="default"/>
    </w:rPr>
  </w:style>
  <w:style w:type="character" w:customStyle="1" w:styleId="WW8Num33z0">
    <w:name w:val="WW8Num33z0"/>
    <w:rsid w:val="00F420E8"/>
    <w:rPr>
      <w:rFonts w:ascii="Times New Roman" w:hAnsi="Times New Roman" w:cs="Times New Roman"/>
      <w:b/>
      <w:i/>
      <w:sz w:val="28"/>
      <w:szCs w:val="28"/>
    </w:rPr>
  </w:style>
  <w:style w:type="character" w:customStyle="1" w:styleId="WW8Num34z0">
    <w:name w:val="WW8Num34z0"/>
    <w:rsid w:val="00F420E8"/>
    <w:rPr>
      <w:rFonts w:ascii="Symbol" w:hAnsi="Symbol" w:cs="Symbol"/>
    </w:rPr>
  </w:style>
  <w:style w:type="character" w:customStyle="1" w:styleId="WW8Num34z1">
    <w:name w:val="WW8Num34z1"/>
    <w:rsid w:val="00F420E8"/>
    <w:rPr>
      <w:rFonts w:ascii="Courier New" w:hAnsi="Courier New" w:cs="Courier New"/>
    </w:rPr>
  </w:style>
  <w:style w:type="character" w:customStyle="1" w:styleId="WW8Num34z2">
    <w:name w:val="WW8Num34z2"/>
    <w:rsid w:val="00F420E8"/>
    <w:rPr>
      <w:rFonts w:ascii="Wingdings" w:hAnsi="Wingdings" w:cs="Wingdings" w:hint="default"/>
    </w:rPr>
  </w:style>
  <w:style w:type="character" w:customStyle="1" w:styleId="WW8Num35z0">
    <w:name w:val="WW8Num35z0"/>
    <w:rsid w:val="00F420E8"/>
    <w:rPr>
      <w:rFonts w:ascii="Symbol" w:hAnsi="Symbol" w:cs="Symbol"/>
    </w:rPr>
  </w:style>
  <w:style w:type="character" w:customStyle="1" w:styleId="WW8Num35z1">
    <w:name w:val="WW8Num35z1"/>
    <w:rsid w:val="00F420E8"/>
  </w:style>
  <w:style w:type="character" w:customStyle="1" w:styleId="WW8Num35z2">
    <w:name w:val="WW8Num35z2"/>
    <w:rsid w:val="00F420E8"/>
  </w:style>
  <w:style w:type="character" w:customStyle="1" w:styleId="WW8Num35z3">
    <w:name w:val="WW8Num35z3"/>
    <w:rsid w:val="00F420E8"/>
  </w:style>
  <w:style w:type="character" w:customStyle="1" w:styleId="WW8Num35z4">
    <w:name w:val="WW8Num35z4"/>
    <w:rsid w:val="00F420E8"/>
  </w:style>
  <w:style w:type="character" w:customStyle="1" w:styleId="WW8Num35z5">
    <w:name w:val="WW8Num35z5"/>
    <w:rsid w:val="00F420E8"/>
  </w:style>
  <w:style w:type="character" w:customStyle="1" w:styleId="WW8Num35z6">
    <w:name w:val="WW8Num35z6"/>
    <w:rsid w:val="00F420E8"/>
  </w:style>
  <w:style w:type="character" w:customStyle="1" w:styleId="WW8Num35z7">
    <w:name w:val="WW8Num35z7"/>
    <w:rsid w:val="00F420E8"/>
  </w:style>
  <w:style w:type="character" w:customStyle="1" w:styleId="WW8Num35z8">
    <w:name w:val="WW8Num35z8"/>
    <w:rsid w:val="00F420E8"/>
  </w:style>
  <w:style w:type="character" w:customStyle="1" w:styleId="WW8Num36z0">
    <w:name w:val="WW8Num36z0"/>
    <w:rsid w:val="00F420E8"/>
    <w:rPr>
      <w:rFonts w:ascii="Symbol" w:hAnsi="Symbol" w:cs="Symbol"/>
    </w:rPr>
  </w:style>
  <w:style w:type="character" w:customStyle="1" w:styleId="WW8Num36z1">
    <w:name w:val="WW8Num36z1"/>
    <w:rsid w:val="00F420E8"/>
    <w:rPr>
      <w:rFonts w:ascii="Courier New" w:hAnsi="Courier New" w:cs="Courier New"/>
    </w:rPr>
  </w:style>
  <w:style w:type="character" w:customStyle="1" w:styleId="WW8Num36z2">
    <w:name w:val="WW8Num36z2"/>
    <w:rsid w:val="00F420E8"/>
    <w:rPr>
      <w:rFonts w:ascii="Wingdings" w:hAnsi="Wingdings" w:cs="Wingdings" w:hint="default"/>
    </w:rPr>
  </w:style>
  <w:style w:type="character" w:customStyle="1" w:styleId="WW8Num37z0">
    <w:name w:val="WW8Num37z0"/>
    <w:rsid w:val="00F420E8"/>
    <w:rPr>
      <w:rFonts w:ascii="Symbol" w:hAnsi="Symbol" w:cs="Symbol"/>
    </w:rPr>
  </w:style>
  <w:style w:type="character" w:customStyle="1" w:styleId="WW8Num37z1">
    <w:name w:val="WW8Num37z1"/>
    <w:rsid w:val="00F420E8"/>
  </w:style>
  <w:style w:type="character" w:customStyle="1" w:styleId="WW8Num37z2">
    <w:name w:val="WW8Num37z2"/>
    <w:rsid w:val="00F420E8"/>
  </w:style>
  <w:style w:type="character" w:customStyle="1" w:styleId="WW8Num37z3">
    <w:name w:val="WW8Num37z3"/>
    <w:rsid w:val="00F420E8"/>
  </w:style>
  <w:style w:type="character" w:customStyle="1" w:styleId="WW8Num37z4">
    <w:name w:val="WW8Num37z4"/>
    <w:rsid w:val="00F420E8"/>
  </w:style>
  <w:style w:type="character" w:customStyle="1" w:styleId="WW8Num37z5">
    <w:name w:val="WW8Num37z5"/>
    <w:rsid w:val="00F420E8"/>
  </w:style>
  <w:style w:type="character" w:customStyle="1" w:styleId="WW8Num37z6">
    <w:name w:val="WW8Num37z6"/>
    <w:rsid w:val="00F420E8"/>
  </w:style>
  <w:style w:type="character" w:customStyle="1" w:styleId="WW8Num37z7">
    <w:name w:val="WW8Num37z7"/>
    <w:rsid w:val="00F420E8"/>
  </w:style>
  <w:style w:type="character" w:customStyle="1" w:styleId="WW8Num37z8">
    <w:name w:val="WW8Num37z8"/>
    <w:rsid w:val="00F420E8"/>
  </w:style>
  <w:style w:type="character" w:customStyle="1" w:styleId="WW8Num38z0">
    <w:name w:val="WW8Num38z0"/>
    <w:rsid w:val="00F420E8"/>
    <w:rPr>
      <w:rFonts w:ascii="Symbol" w:hAnsi="Symbol" w:cs="Symbol"/>
      <w:b/>
      <w:i/>
      <w:sz w:val="28"/>
      <w:szCs w:val="28"/>
    </w:rPr>
  </w:style>
  <w:style w:type="character" w:customStyle="1" w:styleId="WW8Num39z0">
    <w:name w:val="WW8Num39z0"/>
    <w:rsid w:val="00F420E8"/>
    <w:rPr>
      <w:rFonts w:ascii="Symbol" w:eastAsia="TimesNewRomanPSMT" w:hAnsi="Symbol" w:cs="Symbol"/>
      <w:sz w:val="24"/>
      <w:szCs w:val="28"/>
    </w:rPr>
  </w:style>
  <w:style w:type="character" w:customStyle="1" w:styleId="WW8Num39z1">
    <w:name w:val="WW8Num39z1"/>
    <w:rsid w:val="00F420E8"/>
    <w:rPr>
      <w:rFonts w:ascii="Courier New" w:hAnsi="Courier New" w:cs="Courier New"/>
      <w:sz w:val="20"/>
    </w:rPr>
  </w:style>
  <w:style w:type="character" w:customStyle="1" w:styleId="WW8Num39z2">
    <w:name w:val="WW8Num39z2"/>
    <w:rsid w:val="00F420E8"/>
    <w:rPr>
      <w:rFonts w:ascii="Wingdings" w:hAnsi="Wingdings" w:cs="Wingdings"/>
      <w:sz w:val="20"/>
    </w:rPr>
  </w:style>
  <w:style w:type="character" w:customStyle="1" w:styleId="WW8Num39z3">
    <w:name w:val="WW8Num39z3"/>
    <w:rsid w:val="00F420E8"/>
    <w:rPr>
      <w:rFonts w:ascii="Symbol" w:hAnsi="Symbol" w:cs="Symbol" w:hint="default"/>
    </w:rPr>
  </w:style>
  <w:style w:type="character" w:customStyle="1" w:styleId="WW8Num40z0">
    <w:name w:val="WW8Num40z0"/>
    <w:rsid w:val="00F420E8"/>
    <w:rPr>
      <w:rFonts w:ascii="Symbol" w:hAnsi="Symbol" w:cs="Symbol"/>
      <w:sz w:val="24"/>
    </w:rPr>
  </w:style>
  <w:style w:type="character" w:customStyle="1" w:styleId="WW8Num40z1">
    <w:name w:val="WW8Num40z1"/>
    <w:rsid w:val="00F420E8"/>
    <w:rPr>
      <w:rFonts w:ascii="Courier New" w:hAnsi="Courier New" w:cs="Courier New"/>
    </w:rPr>
  </w:style>
  <w:style w:type="character" w:customStyle="1" w:styleId="WW8Num40z2">
    <w:name w:val="WW8Num40z2"/>
    <w:rsid w:val="00F420E8"/>
    <w:rPr>
      <w:rFonts w:ascii="Wingdings" w:hAnsi="Wingdings" w:cs="Wingdings"/>
    </w:rPr>
  </w:style>
  <w:style w:type="character" w:customStyle="1" w:styleId="WW8Num41z0">
    <w:name w:val="WW8Num41z0"/>
    <w:rsid w:val="00F420E8"/>
    <w:rPr>
      <w:rFonts w:ascii="Symbol" w:hAnsi="Symbol" w:cs="Times New Roman"/>
    </w:rPr>
  </w:style>
  <w:style w:type="character" w:customStyle="1" w:styleId="WW8Num41z1">
    <w:name w:val="WW8Num41z1"/>
    <w:rsid w:val="00F420E8"/>
    <w:rPr>
      <w:rFonts w:ascii="Courier New" w:hAnsi="Courier New" w:cs="Courier New" w:hint="default"/>
    </w:rPr>
  </w:style>
  <w:style w:type="character" w:customStyle="1" w:styleId="WW8Num41z2">
    <w:name w:val="WW8Num41z2"/>
    <w:rsid w:val="00F420E8"/>
    <w:rPr>
      <w:rFonts w:ascii="Wingdings" w:hAnsi="Wingdings" w:cs="Wingdings" w:hint="default"/>
    </w:rPr>
  </w:style>
  <w:style w:type="character" w:customStyle="1" w:styleId="WW8Num42z0">
    <w:name w:val="WW8Num42z0"/>
    <w:rsid w:val="00F420E8"/>
    <w:rPr>
      <w:rFonts w:ascii="Symbol" w:hAnsi="Symbol" w:cs="Times New Roman"/>
    </w:rPr>
  </w:style>
  <w:style w:type="character" w:customStyle="1" w:styleId="WW8Num42z1">
    <w:name w:val="WW8Num42z1"/>
    <w:rsid w:val="00F420E8"/>
    <w:rPr>
      <w:rFonts w:ascii="Courier New" w:hAnsi="Courier New" w:cs="Courier New" w:hint="default"/>
    </w:rPr>
  </w:style>
  <w:style w:type="character" w:customStyle="1" w:styleId="WW8Num42z2">
    <w:name w:val="WW8Num42z2"/>
    <w:rsid w:val="00F420E8"/>
    <w:rPr>
      <w:rFonts w:ascii="Wingdings" w:hAnsi="Wingdings" w:cs="Wingdings" w:hint="default"/>
    </w:rPr>
  </w:style>
  <w:style w:type="character" w:customStyle="1" w:styleId="WW8Num43z0">
    <w:name w:val="WW8Num43z0"/>
    <w:rsid w:val="00F420E8"/>
    <w:rPr>
      <w:rFonts w:ascii="Symbol" w:hAnsi="Symbol" w:cs="Times New Roman"/>
      <w:color w:val="000000"/>
    </w:rPr>
  </w:style>
  <w:style w:type="character" w:customStyle="1" w:styleId="WW8Num43z1">
    <w:name w:val="WW8Num43z1"/>
    <w:rsid w:val="00F420E8"/>
    <w:rPr>
      <w:rFonts w:ascii="Courier New" w:hAnsi="Courier New" w:cs="Courier New"/>
    </w:rPr>
  </w:style>
  <w:style w:type="character" w:customStyle="1" w:styleId="WW8Num43z2">
    <w:name w:val="WW8Num43z2"/>
    <w:rsid w:val="00F420E8"/>
    <w:rPr>
      <w:rFonts w:ascii="Wingdings" w:hAnsi="Wingdings" w:cs="Wingdings"/>
    </w:rPr>
  </w:style>
  <w:style w:type="character" w:customStyle="1" w:styleId="WW8Num43z3">
    <w:name w:val="WW8Num43z3"/>
    <w:rsid w:val="00F420E8"/>
  </w:style>
  <w:style w:type="character" w:customStyle="1" w:styleId="WW8Num43z4">
    <w:name w:val="WW8Num43z4"/>
    <w:rsid w:val="00F420E8"/>
  </w:style>
  <w:style w:type="character" w:customStyle="1" w:styleId="WW8Num43z5">
    <w:name w:val="WW8Num43z5"/>
    <w:rsid w:val="00F420E8"/>
  </w:style>
  <w:style w:type="character" w:customStyle="1" w:styleId="WW8Num43z6">
    <w:name w:val="WW8Num43z6"/>
    <w:rsid w:val="00F420E8"/>
  </w:style>
  <w:style w:type="character" w:customStyle="1" w:styleId="WW8Num43z7">
    <w:name w:val="WW8Num43z7"/>
    <w:rsid w:val="00F420E8"/>
  </w:style>
  <w:style w:type="character" w:customStyle="1" w:styleId="WW8Num43z8">
    <w:name w:val="WW8Num43z8"/>
    <w:rsid w:val="00F420E8"/>
  </w:style>
  <w:style w:type="character" w:customStyle="1" w:styleId="WW8Num44z0">
    <w:name w:val="WW8Num44z0"/>
    <w:rsid w:val="00F420E8"/>
    <w:rPr>
      <w:rFonts w:ascii="Symbol" w:eastAsia="TimesNewRomanPSMT" w:hAnsi="Symbol" w:cs="Times New Roman"/>
      <w:color w:val="000000"/>
      <w:sz w:val="28"/>
      <w:szCs w:val="28"/>
    </w:rPr>
  </w:style>
  <w:style w:type="character" w:customStyle="1" w:styleId="WW8Num44z1">
    <w:name w:val="WW8Num44z1"/>
    <w:rsid w:val="00F420E8"/>
    <w:rPr>
      <w:rFonts w:ascii="Courier New" w:hAnsi="Courier New" w:cs="Courier New" w:hint="default"/>
    </w:rPr>
  </w:style>
  <w:style w:type="character" w:customStyle="1" w:styleId="WW8Num44z2">
    <w:name w:val="WW8Num44z2"/>
    <w:rsid w:val="00F420E8"/>
    <w:rPr>
      <w:rFonts w:ascii="Wingdings" w:hAnsi="Wingdings" w:cs="Wingdings" w:hint="default"/>
    </w:rPr>
  </w:style>
  <w:style w:type="character" w:customStyle="1" w:styleId="WW8Num44z3">
    <w:name w:val="WW8Num44z3"/>
    <w:rsid w:val="00F420E8"/>
    <w:rPr>
      <w:rFonts w:ascii="Symbol" w:hAnsi="Symbol" w:cs="Symbol" w:hint="default"/>
    </w:rPr>
  </w:style>
  <w:style w:type="character" w:customStyle="1" w:styleId="WW8Num45z0">
    <w:name w:val="WW8Num45z0"/>
    <w:rsid w:val="00F420E8"/>
    <w:rPr>
      <w:rFonts w:ascii="Symbol" w:hAnsi="Symbol" w:cs="Symbol"/>
    </w:rPr>
  </w:style>
  <w:style w:type="character" w:customStyle="1" w:styleId="WW8Num45z1">
    <w:name w:val="WW8Num45z1"/>
    <w:rsid w:val="00F420E8"/>
    <w:rPr>
      <w:rFonts w:ascii="Courier New" w:hAnsi="Courier New" w:cs="Courier New" w:hint="default"/>
    </w:rPr>
  </w:style>
  <w:style w:type="character" w:customStyle="1" w:styleId="WW8Num45z2">
    <w:name w:val="WW8Num45z2"/>
    <w:rsid w:val="00F420E8"/>
    <w:rPr>
      <w:rFonts w:ascii="Wingdings" w:hAnsi="Wingdings" w:cs="Wingdings" w:hint="default"/>
    </w:rPr>
  </w:style>
  <w:style w:type="character" w:customStyle="1" w:styleId="WW8Num46z0">
    <w:name w:val="WW8Num46z0"/>
    <w:rsid w:val="00F420E8"/>
    <w:rPr>
      <w:rFonts w:ascii="Symbol" w:hAnsi="Symbol" w:cs="Symbol"/>
    </w:rPr>
  </w:style>
  <w:style w:type="character" w:customStyle="1" w:styleId="40">
    <w:name w:val="Основной шрифт абзаца4"/>
    <w:rsid w:val="00F420E8"/>
  </w:style>
  <w:style w:type="character" w:customStyle="1" w:styleId="10">
    <w:name w:val="Заголовок 1 Знак"/>
    <w:basedOn w:val="40"/>
    <w:rsid w:val="00F420E8"/>
    <w:rPr>
      <w:rFonts w:ascii="Times New Roman" w:eastAsia="Times New Roman" w:hAnsi="Times New Roman" w:cs="Times New Roman"/>
      <w:b/>
      <w:bCs/>
      <w:color w:val="000000"/>
      <w:kern w:val="1"/>
      <w:sz w:val="28"/>
      <w:szCs w:val="32"/>
    </w:rPr>
  </w:style>
  <w:style w:type="character" w:customStyle="1" w:styleId="20">
    <w:name w:val="Заголовок 2 Знак"/>
    <w:basedOn w:val="40"/>
    <w:rsid w:val="00F420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40"/>
    <w:rsid w:val="00F420E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41">
    <w:name w:val="Заголовок 4 Знак"/>
    <w:basedOn w:val="40"/>
    <w:rsid w:val="00F420E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40"/>
    <w:rsid w:val="00F420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60">
    <w:name w:val="Заголовок 6 Знак"/>
    <w:basedOn w:val="40"/>
    <w:rsid w:val="00F420E8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70">
    <w:name w:val="Заголовок 7 Знак"/>
    <w:basedOn w:val="40"/>
    <w:rsid w:val="00F420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40"/>
    <w:rsid w:val="00F420E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90">
    <w:name w:val="Заголовок 9 Знак"/>
    <w:basedOn w:val="40"/>
    <w:rsid w:val="00F420E8"/>
    <w:rPr>
      <w:rFonts w:ascii="Cambria" w:eastAsia="Times New Roman" w:hAnsi="Cambria" w:cs="Times New Roman"/>
      <w:color w:val="000000"/>
    </w:rPr>
  </w:style>
  <w:style w:type="character" w:customStyle="1" w:styleId="a3">
    <w:name w:val="Нижний колонтитул Знак"/>
    <w:basedOn w:val="40"/>
    <w:rsid w:val="00F420E8"/>
    <w:rPr>
      <w:rFonts w:ascii="Calibri" w:eastAsia="Calibri" w:hAnsi="Calibri" w:cs="Times New Roman"/>
      <w:sz w:val="24"/>
      <w:szCs w:val="24"/>
    </w:rPr>
  </w:style>
  <w:style w:type="character" w:styleId="a4">
    <w:name w:val="Hyperlink"/>
    <w:basedOn w:val="40"/>
    <w:uiPriority w:val="99"/>
    <w:rsid w:val="00F420E8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40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40"/>
    <w:rsid w:val="00F420E8"/>
    <w:rPr>
      <w:rFonts w:ascii="Tahoma" w:eastAsia="Times New Roman" w:hAnsi="Tahoma" w:cs="Tahoma"/>
      <w:sz w:val="16"/>
      <w:szCs w:val="16"/>
    </w:rPr>
  </w:style>
  <w:style w:type="character" w:customStyle="1" w:styleId="x-phmenubutton">
    <w:name w:val="x-ph__menu__button"/>
    <w:basedOn w:val="40"/>
    <w:rsid w:val="00F420E8"/>
  </w:style>
  <w:style w:type="character" w:customStyle="1" w:styleId="WW8Num47z0">
    <w:name w:val="WW8Num47z0"/>
    <w:rsid w:val="00F420E8"/>
    <w:rPr>
      <w:rFonts w:ascii="Times New Roman" w:hAnsi="Times New Roman" w:cs="Times New Roman"/>
    </w:rPr>
  </w:style>
  <w:style w:type="character" w:customStyle="1" w:styleId="WW8Num48z0">
    <w:name w:val="WW8Num48z0"/>
    <w:rsid w:val="00F420E8"/>
    <w:rPr>
      <w:rFonts w:ascii="Symbol" w:hAnsi="Symbol" w:cs="Symbol"/>
    </w:rPr>
  </w:style>
  <w:style w:type="character" w:customStyle="1" w:styleId="WW8Num48z1">
    <w:name w:val="WW8Num48z1"/>
    <w:rsid w:val="00F420E8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F420E8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F420E8"/>
    <w:rPr>
      <w:rFonts w:ascii="Symbol" w:hAnsi="Symbol" w:cs="Symbol"/>
    </w:rPr>
  </w:style>
  <w:style w:type="character" w:customStyle="1" w:styleId="WW8Num49z1">
    <w:name w:val="WW8Num49z1"/>
    <w:rsid w:val="00F420E8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F420E8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F420E8"/>
    <w:rPr>
      <w:rFonts w:ascii="Symbol" w:hAnsi="Symbol" w:cs="Symbol"/>
    </w:rPr>
  </w:style>
  <w:style w:type="character" w:customStyle="1" w:styleId="WW8Num51z1">
    <w:name w:val="WW8Num51z1"/>
    <w:rsid w:val="00F420E8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420E8"/>
  </w:style>
  <w:style w:type="character" w:customStyle="1" w:styleId="WW8Num24z2">
    <w:name w:val="WW8Num24z2"/>
    <w:rsid w:val="00F420E8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F420E8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F420E8"/>
    <w:rPr>
      <w:rFonts w:ascii="StarSymbol" w:hAnsi="StarSymbol" w:cs="StarSymbol"/>
      <w:sz w:val="18"/>
      <w:szCs w:val="18"/>
    </w:rPr>
  </w:style>
  <w:style w:type="character" w:customStyle="1" w:styleId="WW8Num51z0">
    <w:name w:val="WW8Num51z0"/>
    <w:rsid w:val="00F420E8"/>
    <w:rPr>
      <w:rFonts w:ascii="Symbol" w:hAnsi="Symbol" w:cs="Symbol"/>
    </w:rPr>
  </w:style>
  <w:style w:type="character" w:customStyle="1" w:styleId="WW8Num52z0">
    <w:name w:val="WW8Num52z0"/>
    <w:rsid w:val="00F420E8"/>
    <w:rPr>
      <w:rFonts w:ascii="Times New Roman" w:hAnsi="Times New Roman" w:cs="Times New Roman"/>
    </w:rPr>
  </w:style>
  <w:style w:type="character" w:customStyle="1" w:styleId="WW8Num53z0">
    <w:name w:val="WW8Num53z0"/>
    <w:rsid w:val="00F420E8"/>
    <w:rPr>
      <w:rFonts w:ascii="Times New Roman" w:hAnsi="Times New Roman" w:cs="Times New Roman"/>
    </w:rPr>
  </w:style>
  <w:style w:type="character" w:customStyle="1" w:styleId="WW8Num54z0">
    <w:name w:val="WW8Num54z0"/>
    <w:rsid w:val="00F420E8"/>
    <w:rPr>
      <w:rFonts w:ascii="Symbol" w:hAnsi="Symbol" w:cs="Symbol"/>
    </w:rPr>
  </w:style>
  <w:style w:type="character" w:customStyle="1" w:styleId="WW8Num55z0">
    <w:name w:val="WW8Num55z0"/>
    <w:rsid w:val="00F420E8"/>
    <w:rPr>
      <w:rFonts w:ascii="Times New Roman" w:hAnsi="Times New Roman" w:cs="Times New Roman"/>
    </w:rPr>
  </w:style>
  <w:style w:type="character" w:customStyle="1" w:styleId="WW8Num56z0">
    <w:name w:val="WW8Num56z0"/>
    <w:rsid w:val="00F420E8"/>
    <w:rPr>
      <w:rFonts w:ascii="Arial" w:hAnsi="Arial" w:cs="Arial"/>
    </w:rPr>
  </w:style>
  <w:style w:type="character" w:customStyle="1" w:styleId="WW8Num57z0">
    <w:name w:val="WW8Num57z0"/>
    <w:rsid w:val="00F420E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420E8"/>
  </w:style>
  <w:style w:type="character" w:customStyle="1" w:styleId="WW-Absatz-Standardschriftart">
    <w:name w:val="WW-Absatz-Standardschriftart"/>
    <w:rsid w:val="00F420E8"/>
  </w:style>
  <w:style w:type="character" w:customStyle="1" w:styleId="WW-Absatz-Standardschriftart1">
    <w:name w:val="WW-Absatz-Standardschriftart1"/>
    <w:rsid w:val="00F420E8"/>
  </w:style>
  <w:style w:type="character" w:customStyle="1" w:styleId="WW-Absatz-Standardschriftart11">
    <w:name w:val="WW-Absatz-Standardschriftart11"/>
    <w:rsid w:val="00F420E8"/>
  </w:style>
  <w:style w:type="character" w:customStyle="1" w:styleId="WW8Num18z3">
    <w:name w:val="WW8Num18z3"/>
    <w:rsid w:val="00F420E8"/>
    <w:rPr>
      <w:rFonts w:ascii="Symbol" w:hAnsi="Symbol" w:cs="Symbol"/>
    </w:rPr>
  </w:style>
  <w:style w:type="character" w:customStyle="1" w:styleId="WW8Num18z4">
    <w:name w:val="WW8Num18z4"/>
    <w:rsid w:val="00F420E8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F420E8"/>
  </w:style>
  <w:style w:type="character" w:customStyle="1" w:styleId="WW8Num2z3">
    <w:name w:val="WW8Num2z3"/>
    <w:rsid w:val="00F420E8"/>
    <w:rPr>
      <w:rFonts w:ascii="Symbol" w:hAnsi="Symbol" w:cs="Symbol"/>
    </w:rPr>
  </w:style>
  <w:style w:type="character" w:customStyle="1" w:styleId="WW8Num14z3">
    <w:name w:val="WW8Num14z3"/>
    <w:rsid w:val="00F420E8"/>
    <w:rPr>
      <w:rFonts w:ascii="Symbol" w:hAnsi="Symbol" w:cs="Symbol"/>
    </w:rPr>
  </w:style>
  <w:style w:type="character" w:customStyle="1" w:styleId="WW8Num16z3">
    <w:name w:val="WW8Num16z3"/>
    <w:rsid w:val="00F420E8"/>
    <w:rPr>
      <w:rFonts w:ascii="Symbol" w:hAnsi="Symbol" w:cs="Symbol"/>
    </w:rPr>
  </w:style>
  <w:style w:type="character" w:customStyle="1" w:styleId="WW8Num19z1">
    <w:name w:val="WW8Num19z1"/>
    <w:rsid w:val="00F420E8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F420E8"/>
    <w:rPr>
      <w:rFonts w:ascii="Wingdings" w:hAnsi="Wingdings" w:cs="Wingdings"/>
    </w:rPr>
  </w:style>
  <w:style w:type="character" w:customStyle="1" w:styleId="WW8Num19z3">
    <w:name w:val="WW8Num19z3"/>
    <w:rsid w:val="00F420E8"/>
    <w:rPr>
      <w:rFonts w:ascii="Symbol" w:hAnsi="Symbol" w:cs="Symbol"/>
    </w:rPr>
  </w:style>
  <w:style w:type="character" w:customStyle="1" w:styleId="WW8Num19z4">
    <w:name w:val="WW8Num19z4"/>
    <w:rsid w:val="00F420E8"/>
    <w:rPr>
      <w:rFonts w:ascii="Courier New" w:hAnsi="Courier New" w:cs="Courier New"/>
    </w:rPr>
  </w:style>
  <w:style w:type="character" w:customStyle="1" w:styleId="WW8Num21z1">
    <w:name w:val="WW8Num21z1"/>
    <w:rsid w:val="00F420E8"/>
    <w:rPr>
      <w:rFonts w:ascii="Courier New" w:hAnsi="Courier New" w:cs="Courier New"/>
    </w:rPr>
  </w:style>
  <w:style w:type="character" w:customStyle="1" w:styleId="WW8Num21z2">
    <w:name w:val="WW8Num21z2"/>
    <w:rsid w:val="00F420E8"/>
    <w:rPr>
      <w:rFonts w:ascii="Wingdings" w:hAnsi="Wingdings" w:cs="Wingdings"/>
    </w:rPr>
  </w:style>
  <w:style w:type="character" w:customStyle="1" w:styleId="WW8Num21z3">
    <w:name w:val="WW8Num21z3"/>
    <w:rsid w:val="00F420E8"/>
    <w:rPr>
      <w:rFonts w:ascii="Symbol" w:hAnsi="Symbol" w:cs="Symbol"/>
    </w:rPr>
  </w:style>
  <w:style w:type="character" w:customStyle="1" w:styleId="WW8Num23z3">
    <w:name w:val="WW8Num23z3"/>
    <w:rsid w:val="00F420E8"/>
    <w:rPr>
      <w:rFonts w:ascii="Symbol" w:hAnsi="Symbol" w:cs="Symbol"/>
    </w:rPr>
  </w:style>
  <w:style w:type="character" w:customStyle="1" w:styleId="WW8NumSt1z0">
    <w:name w:val="WW8NumSt1z0"/>
    <w:rsid w:val="00F420E8"/>
    <w:rPr>
      <w:rFonts w:ascii="Times New Roman" w:hAnsi="Times New Roman" w:cs="Times New Roman"/>
    </w:rPr>
  </w:style>
  <w:style w:type="character" w:customStyle="1" w:styleId="WW8NumSt2z0">
    <w:name w:val="WW8NumSt2z0"/>
    <w:rsid w:val="00F420E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420E8"/>
  </w:style>
  <w:style w:type="character" w:styleId="a7">
    <w:name w:val="page number"/>
    <w:basedOn w:val="11"/>
    <w:rsid w:val="00F420E8"/>
  </w:style>
  <w:style w:type="character" w:customStyle="1" w:styleId="a8">
    <w:name w:val="Символ сноски"/>
    <w:rsid w:val="00F420E8"/>
    <w:rPr>
      <w:vertAlign w:val="superscript"/>
    </w:rPr>
  </w:style>
  <w:style w:type="character" w:customStyle="1" w:styleId="a9">
    <w:name w:val="название таблицы Знак"/>
    <w:rsid w:val="00F420E8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a">
    <w:name w:val="Источник Знак"/>
    <w:rsid w:val="00F420E8"/>
    <w:rPr>
      <w:rFonts w:ascii="Arial" w:hAnsi="Arial" w:cs="Arial"/>
      <w:i/>
      <w:lang w:val="ru-RU" w:eastAsia="ar-SA" w:bidi="ar-SA"/>
    </w:rPr>
  </w:style>
  <w:style w:type="character" w:customStyle="1" w:styleId="ab">
    <w:name w:val="рисунок Знак"/>
    <w:rsid w:val="00F420E8"/>
    <w:rPr>
      <w:rFonts w:ascii="Arial" w:hAnsi="Arial" w:cs="Arial"/>
      <w:i/>
      <w:lang w:val="ru-RU" w:eastAsia="ar-SA" w:bidi="ar-SA"/>
    </w:rPr>
  </w:style>
  <w:style w:type="character" w:customStyle="1" w:styleId="ac">
    <w:name w:val="Цветовое выделение"/>
    <w:rsid w:val="00F420E8"/>
    <w:rPr>
      <w:b/>
      <w:bCs/>
      <w:color w:val="000080"/>
      <w:sz w:val="20"/>
      <w:szCs w:val="20"/>
    </w:rPr>
  </w:style>
  <w:style w:type="character" w:customStyle="1" w:styleId="ad">
    <w:name w:val="Название Знак"/>
    <w:rsid w:val="00F420E8"/>
    <w:rPr>
      <w:b/>
      <w:bCs/>
      <w:sz w:val="24"/>
      <w:szCs w:val="24"/>
      <w:lang w:val="ru-RU" w:eastAsia="ar-SA" w:bidi="ar-SA"/>
    </w:rPr>
  </w:style>
  <w:style w:type="character" w:customStyle="1" w:styleId="ae">
    <w:name w:val="сноска Знак"/>
    <w:basedOn w:val="ad"/>
    <w:rsid w:val="00F420E8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sid w:val="00F420E8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2">
    <w:name w:val="Знак сноски1"/>
    <w:rsid w:val="00F420E8"/>
    <w:rPr>
      <w:vertAlign w:val="superscript"/>
    </w:rPr>
  </w:style>
  <w:style w:type="character" w:customStyle="1" w:styleId="af">
    <w:name w:val="Маркеры списка"/>
    <w:rsid w:val="00F420E8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Символ нумерации"/>
    <w:rsid w:val="00F420E8"/>
  </w:style>
  <w:style w:type="character" w:customStyle="1" w:styleId="af1">
    <w:name w:val="Символы концевой сноски"/>
    <w:rsid w:val="00F420E8"/>
    <w:rPr>
      <w:vertAlign w:val="superscript"/>
    </w:rPr>
  </w:style>
  <w:style w:type="character" w:customStyle="1" w:styleId="WW-">
    <w:name w:val="WW-Символы концевой сноски"/>
    <w:rsid w:val="00F420E8"/>
  </w:style>
  <w:style w:type="character" w:customStyle="1" w:styleId="13">
    <w:name w:val="Знак концевой сноски1"/>
    <w:rsid w:val="00F420E8"/>
    <w:rPr>
      <w:vertAlign w:val="superscript"/>
    </w:rPr>
  </w:style>
  <w:style w:type="character" w:customStyle="1" w:styleId="af2">
    <w:name w:val="Буквица"/>
    <w:rsid w:val="00F420E8"/>
  </w:style>
  <w:style w:type="character" w:customStyle="1" w:styleId="af3">
    <w:name w:val="Исходный текст"/>
    <w:rsid w:val="00F420E8"/>
    <w:rPr>
      <w:rFonts w:ascii="Courier New" w:eastAsia="Courier New" w:hAnsi="Courier New" w:cs="Courier New"/>
    </w:rPr>
  </w:style>
  <w:style w:type="character" w:customStyle="1" w:styleId="af4">
    <w:name w:val="Основной элемент указателя"/>
    <w:rsid w:val="00F420E8"/>
    <w:rPr>
      <w:b/>
      <w:bCs/>
    </w:rPr>
  </w:style>
  <w:style w:type="character" w:customStyle="1" w:styleId="af5">
    <w:name w:val="Основной текст Знак"/>
    <w:basedOn w:val="40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азвание Знак1"/>
    <w:basedOn w:val="40"/>
    <w:rsid w:val="00F420E8"/>
    <w:rPr>
      <w:rFonts w:ascii="Arial" w:eastAsia="MS Mincho" w:hAnsi="Arial" w:cs="Times New Roman"/>
      <w:color w:val="000000"/>
      <w:sz w:val="28"/>
      <w:szCs w:val="28"/>
    </w:rPr>
  </w:style>
  <w:style w:type="character" w:customStyle="1" w:styleId="af6">
    <w:name w:val="Подзаголовок Знак"/>
    <w:basedOn w:val="40"/>
    <w:rsid w:val="00F420E8"/>
    <w:rPr>
      <w:rFonts w:ascii="Arial" w:eastAsia="MS Mincho" w:hAnsi="Arial" w:cs="Times New Roman"/>
      <w:i/>
      <w:iCs/>
      <w:color w:val="000000"/>
      <w:sz w:val="28"/>
      <w:szCs w:val="28"/>
    </w:rPr>
  </w:style>
  <w:style w:type="character" w:customStyle="1" w:styleId="af7">
    <w:name w:val="Основной текст с отступом Знак"/>
    <w:basedOn w:val="40"/>
    <w:rsid w:val="00F420E8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af8">
    <w:name w:val="Текст сноски Знак"/>
    <w:basedOn w:val="40"/>
    <w:rsid w:val="00F420E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nsPlusNormal">
    <w:name w:val="ConsPlusNormal Знак"/>
    <w:rsid w:val="00F420E8"/>
    <w:rPr>
      <w:rFonts w:ascii="Arial" w:eastAsia="Arial" w:hAnsi="Arial" w:cs="Arial"/>
      <w:color w:val="202020"/>
      <w:sz w:val="24"/>
      <w:szCs w:val="24"/>
    </w:rPr>
  </w:style>
  <w:style w:type="character" w:customStyle="1" w:styleId="ConsPlusTitle">
    <w:name w:val="ConsPlusTitle Знак"/>
    <w:rsid w:val="00F420E8"/>
    <w:rPr>
      <w:rFonts w:ascii="Arial" w:eastAsia="Arial" w:hAnsi="Arial" w:cs="Times New Roman"/>
      <w:b/>
      <w:bCs/>
      <w:color w:val="000000"/>
      <w:sz w:val="20"/>
      <w:szCs w:val="20"/>
    </w:rPr>
  </w:style>
  <w:style w:type="character" w:customStyle="1" w:styleId="22">
    <w:name w:val="Основной текст с отступом 2 Знак"/>
    <w:basedOn w:val="40"/>
    <w:rsid w:val="00F420E8"/>
    <w:rPr>
      <w:rFonts w:ascii="Arial" w:eastAsia="Times New Roman" w:hAnsi="Arial" w:cs="Times New Roman"/>
      <w:color w:val="000000"/>
      <w:sz w:val="26"/>
      <w:szCs w:val="26"/>
    </w:rPr>
  </w:style>
  <w:style w:type="character" w:customStyle="1" w:styleId="af9">
    <w:name w:val="Без интервала Знак"/>
    <w:rsid w:val="00F420E8"/>
    <w:rPr>
      <w:rFonts w:ascii="Calibri" w:eastAsia="Times New Roman" w:hAnsi="Calibri" w:cs="Times New Roman"/>
      <w:color w:val="202020"/>
    </w:rPr>
  </w:style>
  <w:style w:type="character" w:customStyle="1" w:styleId="FootnoteCharacters">
    <w:name w:val="Footnote Characters"/>
    <w:rsid w:val="00F420E8"/>
    <w:rPr>
      <w:vertAlign w:val="superscript"/>
    </w:rPr>
  </w:style>
  <w:style w:type="character" w:customStyle="1" w:styleId="23">
    <w:name w:val="Основной текст 2 Знак"/>
    <w:basedOn w:val="40"/>
    <w:rsid w:val="00F420E8"/>
    <w:rPr>
      <w:rFonts w:ascii="Arial" w:eastAsia="Times New Roman" w:hAnsi="Arial" w:cs="Times New Roman"/>
      <w:color w:val="000000"/>
      <w:sz w:val="26"/>
      <w:szCs w:val="26"/>
    </w:rPr>
  </w:style>
  <w:style w:type="character" w:customStyle="1" w:styleId="31">
    <w:name w:val="Основной текст 3 Знак"/>
    <w:basedOn w:val="40"/>
    <w:rsid w:val="00F420E8"/>
    <w:rPr>
      <w:rFonts w:ascii="Times New Roman" w:eastAsia="Times New Roman" w:hAnsi="Times New Roman" w:cs="Times New Roman"/>
      <w:sz w:val="16"/>
      <w:szCs w:val="16"/>
    </w:rPr>
  </w:style>
  <w:style w:type="character" w:styleId="afa">
    <w:name w:val="line number"/>
    <w:basedOn w:val="40"/>
    <w:rsid w:val="00F420E8"/>
  </w:style>
  <w:style w:type="character" w:customStyle="1" w:styleId="32">
    <w:name w:val="Основной текст с отступом 3 Знак"/>
    <w:basedOn w:val="40"/>
    <w:rsid w:val="00F420E8"/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afb">
    <w:name w:val="Схема документа Знак"/>
    <w:basedOn w:val="40"/>
    <w:rsid w:val="00F420E8"/>
    <w:rPr>
      <w:rFonts w:ascii="Tahoma" w:eastAsia="Times New Roman" w:hAnsi="Tahoma" w:cs="Times New Roman"/>
      <w:color w:val="000000"/>
      <w:sz w:val="20"/>
      <w:szCs w:val="20"/>
      <w:shd w:val="clear" w:color="auto" w:fill="000080"/>
    </w:rPr>
  </w:style>
  <w:style w:type="character" w:customStyle="1" w:styleId="afc">
    <w:name w:val="А_табл Знак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1">
    <w:name w:val="WW8Num9z1"/>
    <w:rsid w:val="00F420E8"/>
    <w:rPr>
      <w:rFonts w:ascii="Courier New" w:hAnsi="Courier New" w:cs="Courier New"/>
    </w:rPr>
  </w:style>
  <w:style w:type="character" w:customStyle="1" w:styleId="WW8Num9z2">
    <w:name w:val="WW8Num9z2"/>
    <w:rsid w:val="00F420E8"/>
    <w:rPr>
      <w:rFonts w:ascii="Wingdings" w:hAnsi="Wingdings" w:cs="Wingdings"/>
    </w:rPr>
  </w:style>
  <w:style w:type="character" w:customStyle="1" w:styleId="WW8Num11z3">
    <w:name w:val="WW8Num11z3"/>
    <w:rsid w:val="00F420E8"/>
    <w:rPr>
      <w:rFonts w:ascii="Symbol" w:hAnsi="Symbol" w:cs="Symbol"/>
    </w:rPr>
  </w:style>
  <w:style w:type="character" w:customStyle="1" w:styleId="WW8Num24z3">
    <w:name w:val="WW8Num24z3"/>
    <w:rsid w:val="00F420E8"/>
    <w:rPr>
      <w:rFonts w:ascii="Symbol" w:hAnsi="Symbol" w:cs="Symbol"/>
    </w:rPr>
  </w:style>
  <w:style w:type="character" w:customStyle="1" w:styleId="WW8Num25z3">
    <w:name w:val="WW8Num25z3"/>
    <w:rsid w:val="00F420E8"/>
    <w:rPr>
      <w:rFonts w:ascii="Symbol" w:hAnsi="Symbol" w:cs="Symbol"/>
    </w:rPr>
  </w:style>
  <w:style w:type="character" w:customStyle="1" w:styleId="WW8Num28z3">
    <w:name w:val="WW8Num28z3"/>
    <w:rsid w:val="00F420E8"/>
    <w:rPr>
      <w:rFonts w:ascii="Symbol" w:hAnsi="Symbol" w:cs="Symbol"/>
    </w:rPr>
  </w:style>
  <w:style w:type="character" w:customStyle="1" w:styleId="WW8Num29z3">
    <w:name w:val="WW8Num29z3"/>
    <w:rsid w:val="00F420E8"/>
    <w:rPr>
      <w:rFonts w:ascii="Symbol" w:hAnsi="Symbol" w:cs="Symbol"/>
    </w:rPr>
  </w:style>
  <w:style w:type="character" w:customStyle="1" w:styleId="WW8Num33z1">
    <w:name w:val="WW8Num33z1"/>
    <w:rsid w:val="00F420E8"/>
    <w:rPr>
      <w:rFonts w:ascii="Courier New" w:hAnsi="Courier New" w:cs="Courier New"/>
    </w:rPr>
  </w:style>
  <w:style w:type="character" w:customStyle="1" w:styleId="WW8Num33z2">
    <w:name w:val="WW8Num33z2"/>
    <w:rsid w:val="00F420E8"/>
    <w:rPr>
      <w:rFonts w:ascii="Wingdings" w:hAnsi="Wingdings" w:cs="Wingdings"/>
    </w:rPr>
  </w:style>
  <w:style w:type="character" w:customStyle="1" w:styleId="WW8NumSt9z0">
    <w:name w:val="WW8NumSt9z0"/>
    <w:rsid w:val="00F420E8"/>
    <w:rPr>
      <w:rFonts w:ascii="Times New Roman" w:hAnsi="Times New Roman" w:cs="Times New Roman"/>
    </w:rPr>
  </w:style>
  <w:style w:type="character" w:customStyle="1" w:styleId="WW8NumSt11z0">
    <w:name w:val="WW8NumSt11z0"/>
    <w:rsid w:val="00F420E8"/>
    <w:rPr>
      <w:rFonts w:ascii="Times New Roman" w:hAnsi="Times New Roman" w:cs="Times New Roman"/>
    </w:rPr>
  </w:style>
  <w:style w:type="character" w:customStyle="1" w:styleId="WW8NumSt14z0">
    <w:name w:val="WW8NumSt14z0"/>
    <w:rsid w:val="00F420E8"/>
    <w:rPr>
      <w:rFonts w:ascii="Times New Roman" w:hAnsi="Times New Roman" w:cs="Times New Roman"/>
    </w:rPr>
  </w:style>
  <w:style w:type="character" w:styleId="afd">
    <w:name w:val="Strong"/>
    <w:qFormat/>
    <w:rsid w:val="00F420E8"/>
    <w:rPr>
      <w:b/>
      <w:bCs/>
    </w:rPr>
  </w:style>
  <w:style w:type="character" w:customStyle="1" w:styleId="15">
    <w:name w:val="Знак примечания1"/>
    <w:rsid w:val="00F420E8"/>
    <w:rPr>
      <w:sz w:val="16"/>
      <w:szCs w:val="16"/>
    </w:rPr>
  </w:style>
  <w:style w:type="character" w:customStyle="1" w:styleId="WW8Num7z3">
    <w:name w:val="WW8Num7z3"/>
    <w:rsid w:val="00F420E8"/>
    <w:rPr>
      <w:rFonts w:ascii="Symbol" w:hAnsi="Symbol" w:cs="Symbol"/>
    </w:rPr>
  </w:style>
  <w:style w:type="character" w:customStyle="1" w:styleId="WW8Num34z3">
    <w:name w:val="WW8Num34z3"/>
    <w:rsid w:val="00F420E8"/>
    <w:rPr>
      <w:rFonts w:ascii="Symbol" w:hAnsi="Symbol" w:cs="Symbol"/>
    </w:rPr>
  </w:style>
  <w:style w:type="character" w:customStyle="1" w:styleId="WW8Num36z3">
    <w:name w:val="WW8Num36z3"/>
    <w:rsid w:val="00F420E8"/>
    <w:rPr>
      <w:rFonts w:ascii="Symbol" w:hAnsi="Symbol" w:cs="Symbol"/>
    </w:rPr>
  </w:style>
  <w:style w:type="character" w:customStyle="1" w:styleId="WW8Num38z1">
    <w:name w:val="WW8Num38z1"/>
    <w:rsid w:val="00F420E8"/>
    <w:rPr>
      <w:rFonts w:ascii="Courier New" w:hAnsi="Courier New" w:cs="Courier New"/>
    </w:rPr>
  </w:style>
  <w:style w:type="character" w:customStyle="1" w:styleId="WW8Num38z2">
    <w:name w:val="WW8Num38z2"/>
    <w:rsid w:val="00F420E8"/>
    <w:rPr>
      <w:rFonts w:ascii="Wingdings" w:hAnsi="Wingdings" w:cs="Wingdings"/>
    </w:rPr>
  </w:style>
  <w:style w:type="character" w:customStyle="1" w:styleId="WW8Num40z3">
    <w:name w:val="WW8Num40z3"/>
    <w:rsid w:val="00F420E8"/>
    <w:rPr>
      <w:rFonts w:ascii="Symbol" w:hAnsi="Symbol" w:cs="Symbol"/>
    </w:rPr>
  </w:style>
  <w:style w:type="character" w:customStyle="1" w:styleId="afe">
    <w:name w:val="Текст Знак"/>
    <w:basedOn w:val="40"/>
    <w:rsid w:val="00F420E8"/>
    <w:rPr>
      <w:rFonts w:ascii="Courier New" w:eastAsia="Times New Roman" w:hAnsi="Courier New" w:cs="Times New Roman"/>
      <w:sz w:val="20"/>
      <w:szCs w:val="20"/>
    </w:rPr>
  </w:style>
  <w:style w:type="character" w:customStyle="1" w:styleId="FontStyle16">
    <w:name w:val="Font Style16"/>
    <w:rsid w:val="00F420E8"/>
    <w:rPr>
      <w:rFonts w:ascii="Times New Roman" w:hAnsi="Times New Roman" w:cs="Times New Roman"/>
      <w:sz w:val="22"/>
      <w:szCs w:val="22"/>
    </w:rPr>
  </w:style>
  <w:style w:type="character" w:customStyle="1" w:styleId="rvts24">
    <w:name w:val="rvts24"/>
    <w:rsid w:val="00F420E8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F420E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F420E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20">
    <w:name w:val="осн.текст 12 Знак Знак"/>
    <w:rsid w:val="00F420E8"/>
    <w:rPr>
      <w:rFonts w:ascii="Arial" w:eastAsia="Times New Roman" w:hAnsi="Arial" w:cs="Times New Roman"/>
      <w:sz w:val="24"/>
      <w:szCs w:val="20"/>
    </w:rPr>
  </w:style>
  <w:style w:type="character" w:customStyle="1" w:styleId="aff">
    <w:name w:val="Цитата Знак"/>
    <w:rsid w:val="00F420E8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f0">
    <w:name w:val="основной текст Знак Знак Знак"/>
    <w:rsid w:val="00F420E8"/>
    <w:rPr>
      <w:rFonts w:ascii="Arial" w:hAnsi="Arial" w:cs="Arial"/>
      <w:sz w:val="28"/>
      <w:lang w:val="ru-RU" w:eastAsia="ar-SA" w:bidi="ar-SA"/>
    </w:rPr>
  </w:style>
  <w:style w:type="character" w:customStyle="1" w:styleId="aff1">
    <w:name w:val="Основной текст Знак Знак"/>
    <w:rsid w:val="00F420E8"/>
    <w:rPr>
      <w:b/>
      <w:sz w:val="28"/>
      <w:lang w:val="ru-RU" w:eastAsia="ar-SA" w:bidi="ar-SA"/>
    </w:rPr>
  </w:style>
  <w:style w:type="character" w:customStyle="1" w:styleId="HTML">
    <w:name w:val="Стандартный HTML Знак"/>
    <w:basedOn w:val="40"/>
    <w:rsid w:val="00F420E8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Iiiaeuiue">
    <w:name w:val="Ii?iaeuiue Знак"/>
    <w:rsid w:val="00F420E8"/>
    <w:rPr>
      <w:rFonts w:ascii="Baltica" w:hAnsi="Baltica" w:cs="Baltica"/>
      <w:sz w:val="24"/>
      <w:lang w:val="ru-RU" w:eastAsia="ar-SA" w:bidi="ar-SA"/>
    </w:rPr>
  </w:style>
  <w:style w:type="character" w:customStyle="1" w:styleId="aff2">
    <w:name w:val="А_текст Знак"/>
    <w:rsid w:val="00F420E8"/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А_текст_жирный"/>
    <w:rsid w:val="00F420E8"/>
    <w:rPr>
      <w:b/>
      <w:sz w:val="28"/>
      <w:szCs w:val="24"/>
      <w:lang w:val="ru-RU" w:eastAsia="ar-SA" w:bidi="ar-SA"/>
    </w:rPr>
  </w:style>
  <w:style w:type="character" w:customStyle="1" w:styleId="FontStyle80">
    <w:name w:val="Font Style80"/>
    <w:rsid w:val="00F420E8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rsid w:val="00F420E8"/>
    <w:rPr>
      <w:rFonts w:ascii="Times New Roman" w:hAnsi="Times New Roman" w:cs="Times New Roman"/>
      <w:b/>
      <w:bCs/>
      <w:smallCaps/>
      <w:spacing w:val="10"/>
      <w:sz w:val="24"/>
      <w:szCs w:val="24"/>
    </w:rPr>
  </w:style>
  <w:style w:type="character" w:customStyle="1" w:styleId="FontStyle85">
    <w:name w:val="Font Style85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rsid w:val="00F420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4">
    <w:name w:val="Font Style74"/>
    <w:rsid w:val="00F420E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5">
    <w:name w:val="Font Style75"/>
    <w:rsid w:val="00F420E8"/>
    <w:rPr>
      <w:rFonts w:ascii="Times New Roman" w:hAnsi="Times New Roman" w:cs="Times New Roman"/>
      <w:b/>
      <w:bCs/>
      <w:sz w:val="26"/>
      <w:szCs w:val="26"/>
    </w:rPr>
  </w:style>
  <w:style w:type="character" w:customStyle="1" w:styleId="WW-Absatz-Standardschriftart1111">
    <w:name w:val="WW-Absatz-Standardschriftart1111"/>
    <w:rsid w:val="00F420E8"/>
  </w:style>
  <w:style w:type="character" w:customStyle="1" w:styleId="WW-Absatz-Standardschriftart11111">
    <w:name w:val="WW-Absatz-Standardschriftart11111"/>
    <w:rsid w:val="00F420E8"/>
  </w:style>
  <w:style w:type="character" w:customStyle="1" w:styleId="WW-Absatz-Standardschriftart111111">
    <w:name w:val="WW-Absatz-Standardschriftart111111"/>
    <w:rsid w:val="00F420E8"/>
  </w:style>
  <w:style w:type="character" w:customStyle="1" w:styleId="WW-Absatz-Standardschriftart1111111">
    <w:name w:val="WW-Absatz-Standardschriftart1111111"/>
    <w:rsid w:val="00F420E8"/>
  </w:style>
  <w:style w:type="character" w:customStyle="1" w:styleId="WW-Absatz-Standardschriftart11111111">
    <w:name w:val="WW-Absatz-Standardschriftart11111111"/>
    <w:rsid w:val="00F420E8"/>
  </w:style>
  <w:style w:type="character" w:customStyle="1" w:styleId="WW-Absatz-Standardschriftart111111111">
    <w:name w:val="WW-Absatz-Standardschriftart111111111"/>
    <w:rsid w:val="00F420E8"/>
  </w:style>
  <w:style w:type="character" w:customStyle="1" w:styleId="WW8NumSt3z0">
    <w:name w:val="WW8NumSt3z0"/>
    <w:rsid w:val="00F420E8"/>
    <w:rPr>
      <w:rFonts w:ascii="Times New Roman" w:hAnsi="Times New Roman" w:cs="Times New Roman"/>
    </w:rPr>
  </w:style>
  <w:style w:type="character" w:customStyle="1" w:styleId="FontStyle28">
    <w:name w:val="Font Style28"/>
    <w:rsid w:val="00F420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Стиль колонтикулов Знак"/>
    <w:rsid w:val="00F420E8"/>
    <w:rPr>
      <w:rFonts w:ascii="Arial" w:eastAsia="Times New Roman" w:hAnsi="Arial" w:cs="Times New Roman"/>
      <w:i/>
      <w:iCs/>
      <w:color w:val="000000"/>
      <w:sz w:val="24"/>
      <w:szCs w:val="26"/>
    </w:rPr>
  </w:style>
  <w:style w:type="character" w:customStyle="1" w:styleId="FontStyle43">
    <w:name w:val="Font Style43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40"/>
    <w:rsid w:val="00F420E8"/>
  </w:style>
  <w:style w:type="character" w:customStyle="1" w:styleId="apple-converted-space">
    <w:name w:val="apple-converted-space"/>
    <w:basedOn w:val="40"/>
    <w:rsid w:val="00F420E8"/>
  </w:style>
  <w:style w:type="character" w:customStyle="1" w:styleId="Normal">
    <w:name w:val="Normal Знак Знак"/>
    <w:rsid w:val="00F420E8"/>
    <w:rPr>
      <w:rFonts w:ascii="Times New Roman" w:eastAsia="Times New Roman" w:hAnsi="Times New Roman" w:cs="Times New Roman"/>
      <w:szCs w:val="20"/>
    </w:rPr>
  </w:style>
  <w:style w:type="character" w:customStyle="1" w:styleId="FontStyle15">
    <w:name w:val="Font Style15"/>
    <w:rsid w:val="00F420E8"/>
    <w:rPr>
      <w:rFonts w:ascii="Bookman Old Style" w:hAnsi="Bookman Old Style" w:cs="Bookman Old Style"/>
      <w:sz w:val="24"/>
      <w:szCs w:val="24"/>
    </w:rPr>
  </w:style>
  <w:style w:type="character" w:customStyle="1" w:styleId="text">
    <w:name w:val="text"/>
    <w:basedOn w:val="40"/>
    <w:rsid w:val="00F420E8"/>
  </w:style>
  <w:style w:type="character" w:customStyle="1" w:styleId="FontStyle13">
    <w:name w:val="Font Style13"/>
    <w:rsid w:val="00F420E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F420E8"/>
    <w:rPr>
      <w:rFonts w:ascii="Arial" w:hAnsi="Arial" w:cs="Arial"/>
      <w:sz w:val="26"/>
      <w:szCs w:val="26"/>
    </w:rPr>
  </w:style>
  <w:style w:type="character" w:customStyle="1" w:styleId="FontStyle114">
    <w:name w:val="Font Style114"/>
    <w:rsid w:val="00F420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8">
    <w:name w:val="Font Style138"/>
    <w:rsid w:val="00F420E8"/>
    <w:rPr>
      <w:rFonts w:ascii="Arial" w:hAnsi="Arial" w:cs="Arial"/>
      <w:b/>
      <w:bCs/>
      <w:sz w:val="20"/>
      <w:szCs w:val="20"/>
    </w:rPr>
  </w:style>
  <w:style w:type="character" w:customStyle="1" w:styleId="FontStyle145">
    <w:name w:val="Font Style145"/>
    <w:rsid w:val="00F420E8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rsid w:val="00F420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rsid w:val="00F420E8"/>
    <w:rPr>
      <w:rFonts w:ascii="Times New Roman" w:hAnsi="Times New Roman" w:cs="Times New Roman"/>
      <w:sz w:val="16"/>
      <w:szCs w:val="16"/>
    </w:rPr>
  </w:style>
  <w:style w:type="character" w:customStyle="1" w:styleId="FontStyle161">
    <w:name w:val="Font Style161"/>
    <w:rsid w:val="00F420E8"/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151">
    <w:name w:val="Font Style151"/>
    <w:rsid w:val="00F420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2">
    <w:name w:val="Font Style152"/>
    <w:rsid w:val="00F420E8"/>
    <w:rPr>
      <w:rFonts w:ascii="Trebuchet MS" w:hAnsi="Trebuchet MS" w:cs="Trebuchet MS"/>
      <w:sz w:val="24"/>
      <w:szCs w:val="24"/>
    </w:rPr>
  </w:style>
  <w:style w:type="character" w:customStyle="1" w:styleId="FontStyle153">
    <w:name w:val="Font Style153"/>
    <w:rsid w:val="00F420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4">
    <w:name w:val="Font Style154"/>
    <w:rsid w:val="00F420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13">
    <w:name w:val="Font Style113"/>
    <w:rsid w:val="00F420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5">
    <w:name w:val="Font Style165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rsid w:val="00F420E8"/>
    <w:rPr>
      <w:rFonts w:ascii="Arial" w:hAnsi="Arial" w:cs="Arial"/>
      <w:b/>
      <w:bCs/>
      <w:sz w:val="20"/>
      <w:szCs w:val="20"/>
    </w:rPr>
  </w:style>
  <w:style w:type="character" w:customStyle="1" w:styleId="FontStyle166">
    <w:name w:val="Font Style166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F420E8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122">
    <w:name w:val="Font Style122"/>
    <w:rsid w:val="00F420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rsid w:val="00F420E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rsid w:val="00F420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rsid w:val="00F420E8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rsid w:val="00F420E8"/>
    <w:rPr>
      <w:rFonts w:ascii="Arial" w:hAnsi="Arial" w:cs="Arial"/>
      <w:b/>
      <w:bCs/>
      <w:sz w:val="10"/>
      <w:szCs w:val="10"/>
    </w:rPr>
  </w:style>
  <w:style w:type="character" w:customStyle="1" w:styleId="FontStyle129">
    <w:name w:val="Font Style129"/>
    <w:rsid w:val="00F420E8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0">
    <w:name w:val="Font Style130"/>
    <w:rsid w:val="00F420E8"/>
    <w:rPr>
      <w:rFonts w:ascii="Candara" w:hAnsi="Candara" w:cs="Candara"/>
      <w:i/>
      <w:iCs/>
      <w:spacing w:val="-10"/>
      <w:sz w:val="24"/>
      <w:szCs w:val="24"/>
    </w:rPr>
  </w:style>
  <w:style w:type="character" w:customStyle="1" w:styleId="FontStyle131">
    <w:name w:val="Font Style131"/>
    <w:rsid w:val="00F420E8"/>
    <w:rPr>
      <w:rFonts w:ascii="Microsoft Sans Serif" w:hAnsi="Microsoft Sans Serif" w:cs="Microsoft Sans Serif"/>
      <w:b/>
      <w:bCs/>
      <w:spacing w:val="-10"/>
      <w:sz w:val="12"/>
      <w:szCs w:val="12"/>
    </w:rPr>
  </w:style>
  <w:style w:type="character" w:customStyle="1" w:styleId="FontStyle132">
    <w:name w:val="Font Style132"/>
    <w:rsid w:val="00F420E8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rsid w:val="00F420E8"/>
    <w:rPr>
      <w:rFonts w:ascii="Arial" w:hAnsi="Arial" w:cs="Arial"/>
      <w:b/>
      <w:bCs/>
      <w:sz w:val="24"/>
      <w:szCs w:val="24"/>
    </w:rPr>
  </w:style>
  <w:style w:type="character" w:customStyle="1" w:styleId="FontStyle139">
    <w:name w:val="Font Style139"/>
    <w:rsid w:val="00F420E8"/>
    <w:rPr>
      <w:rFonts w:ascii="Arial" w:hAnsi="Arial" w:cs="Arial"/>
      <w:sz w:val="14"/>
      <w:szCs w:val="14"/>
    </w:rPr>
  </w:style>
  <w:style w:type="character" w:customStyle="1" w:styleId="FontStyle146">
    <w:name w:val="Font Style146"/>
    <w:rsid w:val="00F420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3">
    <w:name w:val="Font Style143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5">
    <w:name w:val="Font Style115"/>
    <w:rsid w:val="00F420E8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rsid w:val="00F420E8"/>
    <w:rPr>
      <w:rFonts w:ascii="Arial" w:hAnsi="Arial" w:cs="Arial"/>
      <w:sz w:val="26"/>
      <w:szCs w:val="26"/>
    </w:rPr>
  </w:style>
  <w:style w:type="character" w:customStyle="1" w:styleId="FontStyle118">
    <w:name w:val="Font Style118"/>
    <w:rsid w:val="00F420E8"/>
    <w:rPr>
      <w:rFonts w:ascii="Arial" w:hAnsi="Arial" w:cs="Arial"/>
      <w:sz w:val="18"/>
      <w:szCs w:val="18"/>
    </w:rPr>
  </w:style>
  <w:style w:type="character" w:customStyle="1" w:styleId="FontStyle119">
    <w:name w:val="Font Style119"/>
    <w:rsid w:val="00F420E8"/>
    <w:rPr>
      <w:rFonts w:ascii="Arial" w:hAnsi="Arial" w:cs="Arial"/>
      <w:sz w:val="14"/>
      <w:szCs w:val="14"/>
    </w:rPr>
  </w:style>
  <w:style w:type="character" w:customStyle="1" w:styleId="FontStyle120">
    <w:name w:val="Font Style120"/>
    <w:rsid w:val="00F420E8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rsid w:val="00F420E8"/>
    <w:rPr>
      <w:rFonts w:ascii="Arial" w:hAnsi="Arial" w:cs="Arial"/>
      <w:sz w:val="12"/>
      <w:szCs w:val="12"/>
    </w:rPr>
  </w:style>
  <w:style w:type="character" w:customStyle="1" w:styleId="FontStyle141">
    <w:name w:val="Font Style141"/>
    <w:rsid w:val="00F420E8"/>
    <w:rPr>
      <w:rFonts w:ascii="Candara" w:hAnsi="Candara" w:cs="Candara"/>
      <w:sz w:val="16"/>
      <w:szCs w:val="16"/>
    </w:rPr>
  </w:style>
  <w:style w:type="character" w:customStyle="1" w:styleId="FontStyle135">
    <w:name w:val="Font Style135"/>
    <w:rsid w:val="00F420E8"/>
    <w:rPr>
      <w:rFonts w:ascii="Arial" w:hAnsi="Arial" w:cs="Arial"/>
      <w:sz w:val="28"/>
      <w:szCs w:val="28"/>
    </w:rPr>
  </w:style>
  <w:style w:type="character" w:customStyle="1" w:styleId="FontStyle136">
    <w:name w:val="Font Style136"/>
    <w:rsid w:val="00F420E8"/>
    <w:rPr>
      <w:rFonts w:ascii="Arial" w:hAnsi="Arial" w:cs="Arial"/>
      <w:b/>
      <w:bCs/>
      <w:spacing w:val="80"/>
      <w:sz w:val="24"/>
      <w:szCs w:val="24"/>
    </w:rPr>
  </w:style>
  <w:style w:type="character" w:customStyle="1" w:styleId="FontStyle137">
    <w:name w:val="Font Style137"/>
    <w:rsid w:val="00F420E8"/>
    <w:rPr>
      <w:rFonts w:ascii="Arial" w:hAnsi="Arial" w:cs="Arial"/>
      <w:b/>
      <w:bCs/>
      <w:sz w:val="14"/>
      <w:szCs w:val="14"/>
    </w:rPr>
  </w:style>
  <w:style w:type="character" w:customStyle="1" w:styleId="FontStyle140">
    <w:name w:val="Font Style140"/>
    <w:rsid w:val="00F420E8"/>
    <w:rPr>
      <w:rFonts w:ascii="Arial" w:hAnsi="Arial" w:cs="Arial"/>
      <w:sz w:val="12"/>
      <w:szCs w:val="12"/>
    </w:rPr>
  </w:style>
  <w:style w:type="character" w:customStyle="1" w:styleId="FontStyle142">
    <w:name w:val="Font Style142"/>
    <w:rsid w:val="00F420E8"/>
    <w:rPr>
      <w:rFonts w:ascii="Arial" w:hAnsi="Arial" w:cs="Arial"/>
      <w:spacing w:val="10"/>
      <w:sz w:val="12"/>
      <w:szCs w:val="12"/>
    </w:rPr>
  </w:style>
  <w:style w:type="character" w:styleId="aff5">
    <w:name w:val="Emphasis"/>
    <w:qFormat/>
    <w:rsid w:val="00F420E8"/>
    <w:rPr>
      <w:rFonts w:ascii="Calibri" w:hAnsi="Calibri" w:cs="Calibri"/>
      <w:b/>
      <w:i/>
      <w:iCs/>
    </w:rPr>
  </w:style>
  <w:style w:type="character" w:customStyle="1" w:styleId="24">
    <w:name w:val="Цитата 2 Знак"/>
    <w:basedOn w:val="40"/>
    <w:rsid w:val="00F420E8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aff6">
    <w:name w:val="Выделенная цитата Знак"/>
    <w:basedOn w:val="40"/>
    <w:rsid w:val="00F420E8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f7">
    <w:name w:val="Subtle Emphasis"/>
    <w:qFormat/>
    <w:rsid w:val="00F420E8"/>
    <w:rPr>
      <w:i/>
      <w:color w:val="5A5A5A"/>
    </w:rPr>
  </w:style>
  <w:style w:type="character" w:styleId="aff8">
    <w:name w:val="Intense Emphasis"/>
    <w:qFormat/>
    <w:rsid w:val="00F420E8"/>
    <w:rPr>
      <w:b/>
      <w:i/>
      <w:sz w:val="24"/>
      <w:szCs w:val="24"/>
      <w:u w:val="single"/>
    </w:rPr>
  </w:style>
  <w:style w:type="character" w:styleId="aff9">
    <w:name w:val="Subtle Reference"/>
    <w:qFormat/>
    <w:rsid w:val="00F420E8"/>
    <w:rPr>
      <w:sz w:val="24"/>
      <w:szCs w:val="24"/>
      <w:u w:val="single"/>
    </w:rPr>
  </w:style>
  <w:style w:type="character" w:styleId="affa">
    <w:name w:val="Intense Reference"/>
    <w:qFormat/>
    <w:rsid w:val="00F420E8"/>
    <w:rPr>
      <w:b/>
      <w:sz w:val="24"/>
      <w:u w:val="single"/>
    </w:rPr>
  </w:style>
  <w:style w:type="character" w:styleId="affb">
    <w:name w:val="Book Title"/>
    <w:qFormat/>
    <w:rsid w:val="00F420E8"/>
    <w:rPr>
      <w:rFonts w:ascii="Cambria" w:eastAsia="Times New Roman" w:hAnsi="Cambria" w:cs="Cambria"/>
      <w:b/>
      <w:i/>
      <w:sz w:val="24"/>
      <w:szCs w:val="24"/>
    </w:rPr>
  </w:style>
  <w:style w:type="character" w:customStyle="1" w:styleId="FontStyle40">
    <w:name w:val="Font Style40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F420E8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rsid w:val="00F420E8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rsid w:val="00F420E8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rsid w:val="00F420E8"/>
    <w:rPr>
      <w:rFonts w:ascii="Trebuchet MS" w:hAnsi="Trebuchet MS" w:cs="Trebuchet MS"/>
      <w:sz w:val="14"/>
      <w:szCs w:val="14"/>
    </w:rPr>
  </w:style>
  <w:style w:type="character" w:customStyle="1" w:styleId="FontStyle52">
    <w:name w:val="Font Style52"/>
    <w:rsid w:val="00F420E8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rsid w:val="00F420E8"/>
    <w:rPr>
      <w:rFonts w:ascii="Trebuchet MS" w:hAnsi="Trebuchet MS" w:cs="Trebuchet MS"/>
      <w:spacing w:val="-10"/>
      <w:sz w:val="14"/>
      <w:szCs w:val="14"/>
    </w:rPr>
  </w:style>
  <w:style w:type="character" w:customStyle="1" w:styleId="FontStyle48">
    <w:name w:val="Font Style48"/>
    <w:rsid w:val="00F420E8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rsid w:val="00F420E8"/>
    <w:rPr>
      <w:rFonts w:ascii="Consolas" w:hAnsi="Consolas" w:cs="Consolas"/>
      <w:sz w:val="92"/>
      <w:szCs w:val="92"/>
    </w:rPr>
  </w:style>
  <w:style w:type="character" w:customStyle="1" w:styleId="FontStyle53">
    <w:name w:val="Font Style53"/>
    <w:rsid w:val="00F420E8"/>
    <w:rPr>
      <w:rFonts w:ascii="Trebuchet MS" w:hAnsi="Trebuchet MS" w:cs="Trebuchet MS"/>
      <w:sz w:val="14"/>
      <w:szCs w:val="14"/>
    </w:rPr>
  </w:style>
  <w:style w:type="character" w:customStyle="1" w:styleId="FontStyle59">
    <w:name w:val="Font Style59"/>
    <w:rsid w:val="00F420E8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rsid w:val="00F420E8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rsid w:val="00F420E8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rsid w:val="00F420E8"/>
    <w:rPr>
      <w:rFonts w:ascii="Trebuchet MS" w:hAnsi="Trebuchet MS" w:cs="Trebuchet MS"/>
      <w:b/>
      <w:bCs/>
      <w:sz w:val="14"/>
      <w:szCs w:val="14"/>
    </w:rPr>
  </w:style>
  <w:style w:type="character" w:customStyle="1" w:styleId="FontStyle31">
    <w:name w:val="Font Style31"/>
    <w:rsid w:val="00F420E8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rsid w:val="00F420E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2">
    <w:name w:val="Font Style22"/>
    <w:rsid w:val="00F420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F420E8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rsid w:val="00F420E8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rsid w:val="00F420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F420E8"/>
    <w:rPr>
      <w:rFonts w:ascii="Trebuchet MS" w:hAnsi="Trebuchet MS" w:cs="Trebuchet MS"/>
      <w:sz w:val="20"/>
      <w:szCs w:val="20"/>
    </w:rPr>
  </w:style>
  <w:style w:type="character" w:customStyle="1" w:styleId="FontStyle21">
    <w:name w:val="Font Style21"/>
    <w:rsid w:val="00F420E8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rsid w:val="00F420E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rsid w:val="00F420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rsid w:val="00F420E8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rsid w:val="00F420E8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rsid w:val="00F420E8"/>
    <w:rPr>
      <w:rFonts w:ascii="Times New Roman" w:hAnsi="Times New Roman" w:cs="Times New Roman"/>
      <w:b/>
      <w:bCs/>
      <w:spacing w:val="10"/>
      <w:sz w:val="22"/>
      <w:szCs w:val="22"/>
    </w:rPr>
  </w:style>
  <w:style w:type="character" w:styleId="HTML0">
    <w:name w:val="HTML Cite"/>
    <w:rsid w:val="00F420E8"/>
    <w:rPr>
      <w:i/>
      <w:iCs/>
    </w:rPr>
  </w:style>
  <w:style w:type="character" w:customStyle="1" w:styleId="0">
    <w:name w:val="КК0 Знак"/>
    <w:rsid w:val="00F420E8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92">
    <w:name w:val="Font Style92"/>
    <w:rsid w:val="00F420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rsid w:val="00F420E8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rsid w:val="00F420E8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rsid w:val="00F420E8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rsid w:val="00F420E8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rsid w:val="00F420E8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rsid w:val="00F420E8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rsid w:val="00F420E8"/>
    <w:rPr>
      <w:rFonts w:ascii="Century Gothic" w:hAnsi="Century Gothic" w:cs="Century Gothic"/>
      <w:sz w:val="28"/>
      <w:szCs w:val="28"/>
    </w:rPr>
  </w:style>
  <w:style w:type="character" w:customStyle="1" w:styleId="FontStyle35">
    <w:name w:val="Font Style35"/>
    <w:rsid w:val="00F420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rsid w:val="00F420E8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rsid w:val="00F420E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rsid w:val="00F420E8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шрифт абзаца3"/>
    <w:rsid w:val="00F420E8"/>
  </w:style>
  <w:style w:type="character" w:customStyle="1" w:styleId="FontStyle19">
    <w:name w:val="Font Style19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F420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F420E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7">
    <w:name w:val="Font Style17"/>
    <w:rsid w:val="00F420E8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rsid w:val="00F420E8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rsid w:val="00F420E8"/>
    <w:rPr>
      <w:rFonts w:ascii="Times New Roman" w:hAnsi="Times New Roman" w:cs="Times New Roman"/>
      <w:b/>
      <w:bCs/>
      <w:sz w:val="28"/>
      <w:szCs w:val="28"/>
    </w:rPr>
  </w:style>
  <w:style w:type="character" w:customStyle="1" w:styleId="16">
    <w:name w:val="Основной текст Знак1"/>
    <w:rsid w:val="00F420E8"/>
    <w:rPr>
      <w:rFonts w:ascii="Arial" w:hAnsi="Arial" w:cs="Arial"/>
      <w:color w:val="000000"/>
      <w:sz w:val="26"/>
      <w:szCs w:val="26"/>
    </w:rPr>
  </w:style>
  <w:style w:type="character" w:customStyle="1" w:styleId="contww1">
    <w:name w:val="contww1"/>
    <w:rsid w:val="00F420E8"/>
    <w:rPr>
      <w:sz w:val="26"/>
      <w:szCs w:val="26"/>
    </w:rPr>
  </w:style>
  <w:style w:type="character" w:styleId="HTML1">
    <w:name w:val="HTML Typewriter"/>
    <w:rsid w:val="00F420E8"/>
    <w:rPr>
      <w:rFonts w:ascii="Courier New" w:eastAsia="Times New Roman" w:hAnsi="Courier New" w:cs="Courier New"/>
      <w:sz w:val="20"/>
      <w:szCs w:val="20"/>
    </w:rPr>
  </w:style>
  <w:style w:type="character" w:customStyle="1" w:styleId="geo">
    <w:name w:val="geo"/>
    <w:basedOn w:val="40"/>
    <w:rsid w:val="00F420E8"/>
  </w:style>
  <w:style w:type="character" w:customStyle="1" w:styleId="latitude">
    <w:name w:val="latitude"/>
    <w:basedOn w:val="40"/>
    <w:rsid w:val="00F420E8"/>
  </w:style>
  <w:style w:type="character" w:customStyle="1" w:styleId="longitude">
    <w:name w:val="longitude"/>
    <w:basedOn w:val="40"/>
    <w:rsid w:val="00F420E8"/>
  </w:style>
  <w:style w:type="character" w:customStyle="1" w:styleId="coordinates1">
    <w:name w:val="coordinates1"/>
    <w:rsid w:val="00F420E8"/>
    <w:rPr>
      <w:caps w:val="0"/>
      <w:smallCaps w:val="0"/>
    </w:rPr>
  </w:style>
  <w:style w:type="character" w:customStyle="1" w:styleId="geo-lat1">
    <w:name w:val="geo-lat1"/>
    <w:basedOn w:val="40"/>
    <w:rsid w:val="00F420E8"/>
  </w:style>
  <w:style w:type="character" w:customStyle="1" w:styleId="geo-lon1">
    <w:name w:val="geo-lon1"/>
    <w:basedOn w:val="40"/>
    <w:rsid w:val="00F420E8"/>
  </w:style>
  <w:style w:type="character" w:customStyle="1" w:styleId="geo-multi-punct1">
    <w:name w:val="geo-multi-punct1"/>
    <w:rsid w:val="00F420E8"/>
    <w:rPr>
      <w:vanish/>
    </w:rPr>
  </w:style>
  <w:style w:type="character" w:customStyle="1" w:styleId="plainlinksneverexpand1">
    <w:name w:val="plainlinksneverexpand1"/>
    <w:basedOn w:val="40"/>
    <w:rsid w:val="00F420E8"/>
  </w:style>
  <w:style w:type="character" w:customStyle="1" w:styleId="mw-headline">
    <w:name w:val="mw-headline"/>
    <w:basedOn w:val="40"/>
    <w:rsid w:val="00F420E8"/>
  </w:style>
  <w:style w:type="character" w:customStyle="1" w:styleId="editsection">
    <w:name w:val="editsection"/>
    <w:basedOn w:val="40"/>
    <w:rsid w:val="00F420E8"/>
  </w:style>
  <w:style w:type="character" w:styleId="affc">
    <w:name w:val="FollowedHyperlink"/>
    <w:uiPriority w:val="99"/>
    <w:rsid w:val="00F420E8"/>
    <w:rPr>
      <w:color w:val="800080"/>
      <w:u w:val="single"/>
    </w:rPr>
  </w:style>
  <w:style w:type="character" w:customStyle="1" w:styleId="affd">
    <w:name w:val="НАЗВАНИЕ КК Знак"/>
    <w:rsid w:val="00F420E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10-021">
    <w:name w:val="Normal + 10 пт полужирный По центру Слева:  -02 см Справ... Знак Знак1"/>
    <w:rsid w:val="00F420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">
    <w:name w:val="Normal Знак Знак Знак1"/>
    <w:rsid w:val="00F420E8"/>
    <w:rPr>
      <w:sz w:val="22"/>
      <w:lang w:val="ru-RU" w:eastAsia="ar-SA" w:bidi="ar-SA"/>
    </w:rPr>
  </w:style>
  <w:style w:type="character" w:styleId="affe">
    <w:name w:val="Placeholder Text"/>
    <w:rsid w:val="00F420E8"/>
    <w:rPr>
      <w:color w:val="808080"/>
    </w:rPr>
  </w:style>
  <w:style w:type="character" w:customStyle="1" w:styleId="S">
    <w:name w:val="S_Обычный Знак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afff">
    <w:name w:val="Маркированный список Знак"/>
    <w:basedOn w:val="40"/>
    <w:rsid w:val="00F420E8"/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Обычный (веб) Знак"/>
    <w:rsid w:val="00F420E8"/>
    <w:rPr>
      <w:rFonts w:ascii="Times New Roman" w:eastAsia="Times New Roman" w:hAnsi="Times New Roman" w:cs="Times New Roman"/>
      <w:color w:val="202020"/>
      <w:sz w:val="20"/>
      <w:szCs w:val="20"/>
    </w:rPr>
  </w:style>
  <w:style w:type="character" w:customStyle="1" w:styleId="afff1">
    <w:name w:val="Абзац списка Знак"/>
    <w:rsid w:val="00F420E8"/>
    <w:rPr>
      <w:rFonts w:ascii="Calibri" w:eastAsia="Times New Roman" w:hAnsi="Calibri" w:cs="Times New Roman"/>
      <w:sz w:val="24"/>
      <w:szCs w:val="24"/>
    </w:rPr>
  </w:style>
  <w:style w:type="character" w:customStyle="1" w:styleId="afff2">
    <w:name w:val="Название объекта Знак"/>
    <w:rsid w:val="00F420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ropcap1">
    <w:name w:val="dropcap1"/>
    <w:rsid w:val="00F420E8"/>
    <w:rPr>
      <w:rFonts w:ascii="Times New Roman" w:hAnsi="Times New Roman" w:cs="Times New Roman" w:hint="default"/>
      <w:b/>
      <w:bCs/>
      <w:color w:val="FF0000"/>
      <w:sz w:val="72"/>
      <w:szCs w:val="72"/>
    </w:rPr>
  </w:style>
  <w:style w:type="character" w:customStyle="1" w:styleId="z-">
    <w:name w:val="z-Начало формы Знак"/>
    <w:basedOn w:val="40"/>
    <w:rsid w:val="00F420E8"/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Конец формы Знак"/>
    <w:basedOn w:val="40"/>
    <w:rsid w:val="00F420E8"/>
    <w:rPr>
      <w:rFonts w:ascii="Arial" w:eastAsia="Times New Roman" w:hAnsi="Arial" w:cs="Times New Roman"/>
      <w:vanish/>
      <w:sz w:val="16"/>
      <w:szCs w:val="16"/>
    </w:rPr>
  </w:style>
  <w:style w:type="character" w:customStyle="1" w:styleId="phorumnavheading">
    <w:name w:val="phorumnavheading"/>
    <w:basedOn w:val="40"/>
    <w:rsid w:val="00F420E8"/>
  </w:style>
  <w:style w:type="character" w:customStyle="1" w:styleId="afff3">
    <w:name w:val="Красная строка Знак"/>
    <w:basedOn w:val="16"/>
    <w:rsid w:val="00F420E8"/>
    <w:rPr>
      <w:rFonts w:ascii="Arial" w:hAnsi="Arial" w:cs="Arial"/>
      <w:color w:val="000000"/>
      <w:sz w:val="26"/>
      <w:szCs w:val="26"/>
    </w:rPr>
  </w:style>
  <w:style w:type="character" w:customStyle="1" w:styleId="17">
    <w:name w:val="Красная строка Знак1"/>
    <w:basedOn w:val="af5"/>
    <w:rsid w:val="00F420E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Знак2"/>
    <w:rsid w:val="00F420E8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Normal10-022">
    <w:name w:val="Стиль Normal + 10 пт полужирный По центру Слева:  -02 см Справ...2 Знак"/>
    <w:rsid w:val="00F420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ghlight">
    <w:name w:val="highlight"/>
    <w:basedOn w:val="40"/>
    <w:rsid w:val="00F420E8"/>
  </w:style>
  <w:style w:type="character" w:customStyle="1" w:styleId="18">
    <w:name w:val="Схема документа Знак1"/>
    <w:rsid w:val="00F420E8"/>
    <w:rPr>
      <w:rFonts w:ascii="Tahoma" w:hAnsi="Tahoma" w:cs="Tahoma"/>
      <w:sz w:val="16"/>
      <w:szCs w:val="16"/>
    </w:rPr>
  </w:style>
  <w:style w:type="character" w:customStyle="1" w:styleId="afff4">
    <w:name w:val="Гипертекстовая ссылка"/>
    <w:rsid w:val="00F420E8"/>
    <w:rPr>
      <w:b w:val="0"/>
      <w:bCs w:val="0"/>
      <w:color w:val="008000"/>
      <w:sz w:val="20"/>
      <w:szCs w:val="20"/>
    </w:rPr>
  </w:style>
  <w:style w:type="character" w:customStyle="1" w:styleId="h11">
    <w:name w:val="h11"/>
    <w:rsid w:val="00F420E8"/>
    <w:rPr>
      <w:b/>
      <w:bCs/>
      <w:color w:val="1A7AC2"/>
    </w:rPr>
  </w:style>
  <w:style w:type="character" w:customStyle="1" w:styleId="26">
    <w:name w:val="Знак примечания2"/>
    <w:rsid w:val="00F420E8"/>
    <w:rPr>
      <w:sz w:val="16"/>
    </w:rPr>
  </w:style>
  <w:style w:type="character" w:customStyle="1" w:styleId="afff5">
    <w:name w:val="Текст примечания Знак"/>
    <w:basedOn w:val="40"/>
    <w:rsid w:val="00F420E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4">
    <w:name w:val="Font Style34"/>
    <w:rsid w:val="00F420E8"/>
    <w:rPr>
      <w:rFonts w:ascii="Arial" w:hAnsi="Arial" w:cs="Arial"/>
      <w:b/>
      <w:bCs/>
      <w:i/>
      <w:iCs/>
      <w:spacing w:val="20"/>
      <w:sz w:val="8"/>
      <w:szCs w:val="8"/>
    </w:rPr>
  </w:style>
  <w:style w:type="character" w:customStyle="1" w:styleId="FontStyle37">
    <w:name w:val="Font Style37"/>
    <w:rsid w:val="00F420E8"/>
    <w:rPr>
      <w:rFonts w:ascii="Arial" w:hAnsi="Arial" w:cs="Arial"/>
      <w:sz w:val="18"/>
      <w:szCs w:val="18"/>
    </w:rPr>
  </w:style>
  <w:style w:type="character" w:customStyle="1" w:styleId="FontStyle50">
    <w:name w:val="Font Style50"/>
    <w:rsid w:val="00F420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rsid w:val="00F420E8"/>
    <w:rPr>
      <w:rFonts w:ascii="Times New Roman" w:hAnsi="Times New Roman" w:cs="Times New Roman"/>
      <w:sz w:val="20"/>
      <w:szCs w:val="20"/>
    </w:rPr>
  </w:style>
  <w:style w:type="character" w:customStyle="1" w:styleId="19">
    <w:name w:val="Дата1"/>
    <w:basedOn w:val="40"/>
    <w:rsid w:val="00F420E8"/>
  </w:style>
  <w:style w:type="character" w:customStyle="1" w:styleId="mb51">
    <w:name w:val="mb51"/>
    <w:rsid w:val="00F420E8"/>
    <w:rPr>
      <w:vanish w:val="0"/>
    </w:rPr>
  </w:style>
  <w:style w:type="character" w:customStyle="1" w:styleId="100">
    <w:name w:val="Знак Знак10"/>
    <w:rsid w:val="00F42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1">
    <w:name w:val="Основной текст (6)_"/>
    <w:rsid w:val="00F420E8"/>
    <w:rPr>
      <w:sz w:val="25"/>
      <w:szCs w:val="25"/>
      <w:shd w:val="clear" w:color="auto" w:fill="FFFFFF"/>
    </w:rPr>
  </w:style>
  <w:style w:type="character" w:customStyle="1" w:styleId="afff6">
    <w:name w:val="Таблица_Текст слева Знак"/>
    <w:rsid w:val="00F420E8"/>
    <w:rPr>
      <w:rFonts w:ascii="Times New Roman" w:eastAsia="Times New Roman" w:hAnsi="Times New Roman" w:cs="Times New Roman"/>
    </w:rPr>
  </w:style>
  <w:style w:type="paragraph" w:customStyle="1" w:styleId="Heading">
    <w:name w:val="Heading"/>
    <w:next w:val="afff7"/>
    <w:rsid w:val="00F420E8"/>
    <w:pPr>
      <w:suppressAutoHyphens/>
      <w:overflowPunct w:val="0"/>
      <w:autoSpaceDE w:val="0"/>
      <w:textAlignment w:val="baseline"/>
    </w:pPr>
    <w:rPr>
      <w:rFonts w:ascii="Arial" w:hAnsi="Arial"/>
      <w:b/>
      <w:lang w:eastAsia="hi-IN" w:bidi="hi-IN"/>
    </w:rPr>
  </w:style>
  <w:style w:type="paragraph" w:styleId="afff7">
    <w:name w:val="Body Text"/>
    <w:basedOn w:val="a"/>
    <w:rsid w:val="00F420E8"/>
    <w:pPr>
      <w:widowControl w:val="0"/>
      <w:autoSpaceDE w:val="0"/>
      <w:spacing w:after="120"/>
      <w:ind w:firstLine="709"/>
      <w:jc w:val="both"/>
    </w:pPr>
    <w:rPr>
      <w:color w:val="000000"/>
      <w:szCs w:val="26"/>
    </w:rPr>
  </w:style>
  <w:style w:type="paragraph" w:styleId="afff8">
    <w:name w:val="List"/>
    <w:basedOn w:val="a"/>
    <w:rsid w:val="00F420E8"/>
    <w:pPr>
      <w:ind w:left="283" w:hanging="283"/>
      <w:jc w:val="both"/>
    </w:pPr>
    <w:rPr>
      <w:color w:val="000000"/>
    </w:rPr>
  </w:style>
  <w:style w:type="paragraph" w:customStyle="1" w:styleId="1a">
    <w:name w:val="Название объекта1"/>
    <w:basedOn w:val="a"/>
    <w:rsid w:val="00F420E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F420E8"/>
    <w:pPr>
      <w:suppressLineNumbers/>
    </w:pPr>
    <w:rPr>
      <w:rFonts w:cs="Mangal"/>
    </w:rPr>
  </w:style>
  <w:style w:type="paragraph" w:styleId="1b">
    <w:name w:val="toc 1"/>
    <w:basedOn w:val="a"/>
    <w:next w:val="a"/>
    <w:rsid w:val="00F420E8"/>
    <w:pPr>
      <w:spacing w:before="60"/>
      <w:ind w:left="567" w:right="423" w:hanging="283"/>
    </w:pPr>
    <w:rPr>
      <w:rFonts w:ascii="Arial" w:hAnsi="Arial" w:cs="Arial"/>
      <w:szCs w:val="20"/>
    </w:rPr>
  </w:style>
  <w:style w:type="paragraph" w:styleId="27">
    <w:name w:val="toc 2"/>
    <w:basedOn w:val="a"/>
    <w:next w:val="a"/>
    <w:rsid w:val="00F420E8"/>
    <w:pPr>
      <w:spacing w:before="60"/>
      <w:ind w:left="851" w:right="423" w:hanging="327"/>
    </w:pPr>
    <w:rPr>
      <w:rFonts w:ascii="Arial" w:hAnsi="Arial" w:cs="Arial"/>
      <w:szCs w:val="20"/>
    </w:rPr>
  </w:style>
  <w:style w:type="paragraph" w:styleId="34">
    <w:name w:val="toc 3"/>
    <w:basedOn w:val="a"/>
    <w:next w:val="a"/>
    <w:rsid w:val="00F420E8"/>
    <w:pPr>
      <w:spacing w:before="60"/>
      <w:ind w:left="1276" w:right="423" w:hanging="512"/>
    </w:pPr>
    <w:rPr>
      <w:rFonts w:ascii="Arial" w:hAnsi="Arial" w:cs="Arial"/>
      <w:szCs w:val="20"/>
    </w:rPr>
  </w:style>
  <w:style w:type="paragraph" w:styleId="afff9">
    <w:name w:val="footer"/>
    <w:basedOn w:val="a"/>
    <w:rsid w:val="00F420E8"/>
    <w:rPr>
      <w:rFonts w:ascii="Calibri" w:eastAsia="Calibri" w:hAnsi="Calibri" w:cs="Calibri"/>
    </w:rPr>
  </w:style>
  <w:style w:type="paragraph" w:styleId="afffa">
    <w:name w:val="header"/>
    <w:basedOn w:val="a"/>
    <w:rsid w:val="00F420E8"/>
  </w:style>
  <w:style w:type="paragraph" w:styleId="afffb">
    <w:name w:val="Balloon Text"/>
    <w:basedOn w:val="a"/>
    <w:rsid w:val="00F420E8"/>
    <w:rPr>
      <w:rFonts w:ascii="Tahoma" w:hAnsi="Tahoma" w:cs="Tahoma"/>
      <w:sz w:val="16"/>
      <w:szCs w:val="16"/>
    </w:rPr>
  </w:style>
  <w:style w:type="paragraph" w:styleId="afffc">
    <w:name w:val="List Paragraph"/>
    <w:basedOn w:val="a"/>
    <w:uiPriority w:val="34"/>
    <w:qFormat/>
    <w:rsid w:val="00F420E8"/>
    <w:pPr>
      <w:ind w:left="720"/>
    </w:pPr>
    <w:rPr>
      <w:rFonts w:ascii="Calibri" w:hAnsi="Calibri" w:cs="Calibri"/>
    </w:rPr>
  </w:style>
  <w:style w:type="paragraph" w:customStyle="1" w:styleId="afffd">
    <w:name w:val="Заголовок"/>
    <w:basedOn w:val="a"/>
    <w:next w:val="afff7"/>
    <w:rsid w:val="00F420E8"/>
    <w:pPr>
      <w:keepNext/>
      <w:widowControl w:val="0"/>
      <w:autoSpaceDE w:val="0"/>
      <w:spacing w:before="240" w:after="120"/>
      <w:ind w:firstLine="709"/>
      <w:jc w:val="both"/>
    </w:pPr>
    <w:rPr>
      <w:rFonts w:ascii="Arial" w:eastAsia="MS Mincho" w:hAnsi="Arial" w:cs="Tahoma"/>
      <w:color w:val="000000"/>
      <w:sz w:val="28"/>
      <w:szCs w:val="28"/>
    </w:rPr>
  </w:style>
  <w:style w:type="paragraph" w:styleId="afffe">
    <w:name w:val="Title"/>
    <w:basedOn w:val="afffd"/>
    <w:next w:val="affff"/>
    <w:qFormat/>
    <w:rsid w:val="00F420E8"/>
    <w:rPr>
      <w:rFonts w:cs="Times New Roman"/>
    </w:rPr>
  </w:style>
  <w:style w:type="paragraph" w:styleId="affff">
    <w:name w:val="Subtitle"/>
    <w:basedOn w:val="afffd"/>
    <w:next w:val="afff7"/>
    <w:qFormat/>
    <w:rsid w:val="00F420E8"/>
    <w:pPr>
      <w:jc w:val="center"/>
    </w:pPr>
    <w:rPr>
      <w:rFonts w:cs="Times New Roman"/>
      <w:i/>
      <w:iCs/>
    </w:rPr>
  </w:style>
  <w:style w:type="paragraph" w:customStyle="1" w:styleId="28">
    <w:name w:val="Название2"/>
    <w:basedOn w:val="a"/>
    <w:rsid w:val="00F420E8"/>
    <w:pPr>
      <w:widowControl w:val="0"/>
      <w:suppressLineNumber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</w:rPr>
  </w:style>
  <w:style w:type="paragraph" w:customStyle="1" w:styleId="29">
    <w:name w:val="Указатель2"/>
    <w:basedOn w:val="a"/>
    <w:rsid w:val="00F420E8"/>
    <w:pPr>
      <w:widowControl w:val="0"/>
      <w:suppressLineNumbers/>
      <w:autoSpaceDE w:val="0"/>
      <w:ind w:firstLine="709"/>
      <w:jc w:val="both"/>
    </w:pPr>
    <w:rPr>
      <w:rFonts w:ascii="Arial" w:hAnsi="Arial" w:cs="Tahoma"/>
      <w:color w:val="000000"/>
      <w:szCs w:val="26"/>
    </w:rPr>
  </w:style>
  <w:style w:type="paragraph" w:customStyle="1" w:styleId="1c">
    <w:name w:val="Название1"/>
    <w:basedOn w:val="a"/>
    <w:rsid w:val="00F420E8"/>
    <w:pPr>
      <w:widowControl w:val="0"/>
      <w:suppressLineNumber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</w:rPr>
  </w:style>
  <w:style w:type="paragraph" w:customStyle="1" w:styleId="1d">
    <w:name w:val="Указатель1"/>
    <w:basedOn w:val="a"/>
    <w:rsid w:val="00F420E8"/>
    <w:pPr>
      <w:widowControl w:val="0"/>
      <w:suppressLineNumbers/>
      <w:autoSpaceDE w:val="0"/>
      <w:ind w:firstLine="709"/>
      <w:jc w:val="both"/>
    </w:pPr>
    <w:rPr>
      <w:rFonts w:ascii="Arial" w:hAnsi="Arial" w:cs="Tahoma"/>
      <w:color w:val="000000"/>
      <w:szCs w:val="26"/>
    </w:rPr>
  </w:style>
  <w:style w:type="paragraph" w:customStyle="1" w:styleId="210">
    <w:name w:val="Основной текст с отступом 21"/>
    <w:basedOn w:val="a"/>
    <w:rsid w:val="00F420E8"/>
    <w:pPr>
      <w:spacing w:line="360" w:lineRule="auto"/>
      <w:ind w:firstLine="540"/>
      <w:jc w:val="both"/>
    </w:pPr>
    <w:rPr>
      <w:rFonts w:ascii="Tahoma" w:hAnsi="Tahoma" w:cs="Tahoma"/>
      <w:color w:val="000000"/>
    </w:rPr>
  </w:style>
  <w:style w:type="paragraph" w:customStyle="1" w:styleId="ConsNormal">
    <w:name w:val="ConsNormal"/>
    <w:rsid w:val="00F420E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hi-IN" w:bidi="hi-IN"/>
    </w:rPr>
  </w:style>
  <w:style w:type="paragraph" w:styleId="affff0">
    <w:name w:val="Body Text Indent"/>
    <w:basedOn w:val="a"/>
    <w:rsid w:val="00F420E8"/>
    <w:pPr>
      <w:widowControl w:val="0"/>
      <w:autoSpaceDE w:val="0"/>
      <w:spacing w:after="120"/>
      <w:ind w:left="283"/>
      <w:jc w:val="both"/>
    </w:pPr>
    <w:rPr>
      <w:color w:val="000000"/>
      <w:szCs w:val="26"/>
    </w:rPr>
  </w:style>
  <w:style w:type="paragraph" w:customStyle="1" w:styleId="310">
    <w:name w:val="Основной текст с отступом 31"/>
    <w:basedOn w:val="a"/>
    <w:rsid w:val="00F420E8"/>
    <w:pPr>
      <w:widowControl w:val="0"/>
      <w:autoSpaceDE w:val="0"/>
      <w:spacing w:after="120"/>
      <w:ind w:left="283"/>
      <w:jc w:val="both"/>
    </w:pPr>
    <w:rPr>
      <w:color w:val="000000"/>
      <w:sz w:val="16"/>
      <w:szCs w:val="16"/>
    </w:rPr>
  </w:style>
  <w:style w:type="paragraph" w:customStyle="1" w:styleId="1e">
    <w:name w:val="Обычный1"/>
    <w:rsid w:val="00F420E8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hi-IN" w:bidi="hi-IN"/>
    </w:rPr>
  </w:style>
  <w:style w:type="paragraph" w:customStyle="1" w:styleId="-2">
    <w:name w:val="Список-2"/>
    <w:basedOn w:val="a"/>
    <w:rsid w:val="00F420E8"/>
    <w:pPr>
      <w:ind w:left="-720"/>
      <w:jc w:val="both"/>
    </w:pPr>
    <w:rPr>
      <w:color w:val="000000"/>
    </w:rPr>
  </w:style>
  <w:style w:type="paragraph" w:customStyle="1" w:styleId="--1">
    <w:name w:val="Концепция-список-1"/>
    <w:basedOn w:val="-2"/>
    <w:rsid w:val="00F420E8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F420E8"/>
  </w:style>
  <w:style w:type="paragraph" w:customStyle="1" w:styleId="affff1">
    <w:name w:val="рисунок"/>
    <w:basedOn w:val="a"/>
    <w:rsid w:val="00F420E8"/>
    <w:pPr>
      <w:spacing w:after="120"/>
      <w:ind w:firstLine="709"/>
      <w:jc w:val="both"/>
    </w:pPr>
    <w:rPr>
      <w:rFonts w:cs="Arial"/>
      <w:i/>
      <w:color w:val="000000"/>
      <w:sz w:val="20"/>
      <w:szCs w:val="20"/>
    </w:rPr>
  </w:style>
  <w:style w:type="paragraph" w:customStyle="1" w:styleId="affff2">
    <w:name w:val="название таблицы"/>
    <w:basedOn w:val="a"/>
    <w:rsid w:val="00F420E8"/>
    <w:pPr>
      <w:spacing w:after="120"/>
      <w:ind w:firstLine="709"/>
      <w:jc w:val="right"/>
    </w:pPr>
    <w:rPr>
      <w:rFonts w:cs="Arial"/>
      <w:b/>
      <w:bCs/>
      <w:color w:val="000000"/>
      <w:sz w:val="22"/>
      <w:szCs w:val="20"/>
    </w:rPr>
  </w:style>
  <w:style w:type="paragraph" w:styleId="affff3">
    <w:name w:val="footnote text"/>
    <w:basedOn w:val="a"/>
    <w:rsid w:val="00F420E8"/>
    <w:pPr>
      <w:widowControl w:val="0"/>
      <w:autoSpaceDE w:val="0"/>
      <w:ind w:firstLine="709"/>
      <w:jc w:val="both"/>
    </w:pPr>
    <w:rPr>
      <w:color w:val="000000"/>
      <w:sz w:val="20"/>
      <w:szCs w:val="20"/>
    </w:rPr>
  </w:style>
  <w:style w:type="paragraph" w:customStyle="1" w:styleId="12Arial">
    <w:name w:val="Стиль Основной текст отчета 12 Arial"/>
    <w:basedOn w:val="afff7"/>
    <w:rsid w:val="00F420E8"/>
    <w:pPr>
      <w:widowControl/>
      <w:autoSpaceDE/>
      <w:spacing w:after="0" w:line="100" w:lineRule="atLeast"/>
    </w:pPr>
    <w:rPr>
      <w:rFonts w:cs="Arial"/>
    </w:rPr>
  </w:style>
  <w:style w:type="paragraph" w:customStyle="1" w:styleId="affff4">
    <w:name w:val="Источник"/>
    <w:basedOn w:val="a"/>
    <w:rsid w:val="00F420E8"/>
    <w:pPr>
      <w:ind w:firstLine="709"/>
      <w:jc w:val="both"/>
    </w:pPr>
    <w:rPr>
      <w:rFonts w:cs="Arial"/>
      <w:i/>
      <w:color w:val="000000"/>
      <w:sz w:val="20"/>
      <w:szCs w:val="20"/>
    </w:rPr>
  </w:style>
  <w:style w:type="paragraph" w:customStyle="1" w:styleId="42">
    <w:name w:val="заголовок 4"/>
    <w:basedOn w:val="a"/>
    <w:rsid w:val="00F420E8"/>
    <w:pPr>
      <w:spacing w:after="120"/>
      <w:ind w:firstLine="709"/>
      <w:jc w:val="both"/>
    </w:pPr>
    <w:rPr>
      <w:b/>
      <w:bCs/>
      <w:i/>
      <w:color w:val="000000"/>
      <w:szCs w:val="20"/>
    </w:rPr>
  </w:style>
  <w:style w:type="paragraph" w:customStyle="1" w:styleId="-10">
    <w:name w:val="Список-1"/>
    <w:basedOn w:val="a"/>
    <w:rsid w:val="00F420E8"/>
    <w:pPr>
      <w:spacing w:after="60"/>
      <w:ind w:left="-4254"/>
      <w:jc w:val="both"/>
    </w:pPr>
    <w:rPr>
      <w:color w:val="000000"/>
    </w:rPr>
  </w:style>
  <w:style w:type="paragraph" w:customStyle="1" w:styleId="-">
    <w:name w:val="Таблица-текст"/>
    <w:basedOn w:val="a"/>
    <w:rsid w:val="00F420E8"/>
    <w:pPr>
      <w:jc w:val="center"/>
    </w:pPr>
    <w:rPr>
      <w:color w:val="000000"/>
      <w:sz w:val="20"/>
      <w:szCs w:val="20"/>
    </w:rPr>
  </w:style>
  <w:style w:type="paragraph" w:customStyle="1" w:styleId="affff5">
    <w:name w:val="сноска"/>
    <w:basedOn w:val="afffd"/>
    <w:rsid w:val="00F420E8"/>
    <w:pPr>
      <w:ind w:right="708" w:firstLine="0"/>
    </w:pPr>
  </w:style>
  <w:style w:type="paragraph" w:customStyle="1" w:styleId="311">
    <w:name w:val="Основной текст 31"/>
    <w:basedOn w:val="a"/>
    <w:rsid w:val="00F420E8"/>
    <w:pPr>
      <w:widowControl w:val="0"/>
      <w:autoSpaceDE w:val="0"/>
      <w:spacing w:after="120"/>
      <w:ind w:firstLine="709"/>
      <w:jc w:val="both"/>
    </w:pPr>
    <w:rPr>
      <w:color w:val="000000"/>
      <w:sz w:val="16"/>
      <w:szCs w:val="16"/>
    </w:rPr>
  </w:style>
  <w:style w:type="paragraph" w:customStyle="1" w:styleId="ConsPlusNormal0">
    <w:name w:val="ConsPlusNormal"/>
    <w:rsid w:val="00F420E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hi-IN" w:bidi="hi-IN"/>
    </w:rPr>
  </w:style>
  <w:style w:type="paragraph" w:customStyle="1" w:styleId="1f">
    <w:name w:val="Цитата1"/>
    <w:basedOn w:val="a"/>
    <w:rsid w:val="00F420E8"/>
    <w:pPr>
      <w:ind w:left="113" w:right="113"/>
      <w:jc w:val="center"/>
    </w:pPr>
    <w:rPr>
      <w:color w:val="000000"/>
      <w:szCs w:val="20"/>
    </w:rPr>
  </w:style>
  <w:style w:type="paragraph" w:customStyle="1" w:styleId="affff6">
    <w:name w:val="Содержимое таблицы"/>
    <w:basedOn w:val="a"/>
    <w:rsid w:val="00F420E8"/>
    <w:pPr>
      <w:widowControl w:val="0"/>
      <w:suppressLineNumbers/>
      <w:autoSpaceDE w:val="0"/>
      <w:ind w:firstLine="709"/>
      <w:jc w:val="both"/>
    </w:pPr>
    <w:rPr>
      <w:color w:val="000000"/>
      <w:szCs w:val="26"/>
    </w:rPr>
  </w:style>
  <w:style w:type="paragraph" w:customStyle="1" w:styleId="affff7">
    <w:name w:val="Заголовок таблицы"/>
    <w:basedOn w:val="affff6"/>
    <w:rsid w:val="00F420E8"/>
    <w:pPr>
      <w:jc w:val="center"/>
    </w:pPr>
    <w:rPr>
      <w:b/>
      <w:bCs/>
    </w:rPr>
  </w:style>
  <w:style w:type="paragraph" w:customStyle="1" w:styleId="affff8">
    <w:name w:val="Содержимое врезки"/>
    <w:basedOn w:val="afff7"/>
    <w:rsid w:val="00F420E8"/>
  </w:style>
  <w:style w:type="paragraph" w:styleId="affff9">
    <w:name w:val="Normal (Web)"/>
    <w:basedOn w:val="a"/>
    <w:rsid w:val="00F420E8"/>
    <w:pPr>
      <w:ind w:left="480" w:right="480"/>
      <w:jc w:val="both"/>
    </w:pPr>
    <w:rPr>
      <w:color w:val="202020"/>
      <w:sz w:val="20"/>
      <w:szCs w:val="20"/>
    </w:rPr>
  </w:style>
  <w:style w:type="paragraph" w:customStyle="1" w:styleId="ConsPlusTitle0">
    <w:name w:val="ConsPlusTitle"/>
    <w:basedOn w:val="a"/>
    <w:next w:val="ConsPlusNormal0"/>
    <w:rsid w:val="00F420E8"/>
    <w:pPr>
      <w:widowControl w:val="0"/>
      <w:autoSpaceDE w:val="0"/>
      <w:ind w:firstLine="709"/>
      <w:jc w:val="both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affffa">
    <w:name w:val="Обратный отступ"/>
    <w:basedOn w:val="afff7"/>
    <w:rsid w:val="00F420E8"/>
    <w:pPr>
      <w:ind w:left="567" w:hanging="283"/>
    </w:pPr>
  </w:style>
  <w:style w:type="paragraph" w:customStyle="1" w:styleId="1f0">
    <w:name w:val="Красная строка1"/>
    <w:basedOn w:val="afff7"/>
    <w:rsid w:val="00F420E8"/>
    <w:pPr>
      <w:ind w:firstLine="283"/>
    </w:pPr>
  </w:style>
  <w:style w:type="paragraph" w:customStyle="1" w:styleId="TableContents">
    <w:name w:val="Table Contents"/>
    <w:basedOn w:val="a"/>
    <w:rsid w:val="00F420E8"/>
    <w:pPr>
      <w:widowControl w:val="0"/>
      <w:autoSpaceDE w:val="0"/>
      <w:ind w:firstLine="709"/>
      <w:jc w:val="both"/>
    </w:pPr>
    <w:rPr>
      <w:color w:val="000000"/>
      <w:szCs w:val="26"/>
    </w:rPr>
  </w:style>
  <w:style w:type="paragraph" w:customStyle="1" w:styleId="211">
    <w:name w:val="Основной текст 21"/>
    <w:basedOn w:val="a"/>
    <w:rsid w:val="00F420E8"/>
    <w:pPr>
      <w:widowControl w:val="0"/>
      <w:autoSpaceDE w:val="0"/>
      <w:ind w:firstLine="709"/>
      <w:jc w:val="both"/>
    </w:pPr>
    <w:rPr>
      <w:color w:val="000000"/>
      <w:sz w:val="28"/>
      <w:szCs w:val="26"/>
    </w:rPr>
  </w:style>
  <w:style w:type="paragraph" w:styleId="affffb">
    <w:name w:val="TOC Heading"/>
    <w:basedOn w:val="1"/>
    <w:next w:val="a"/>
    <w:qFormat/>
    <w:rsid w:val="00F420E8"/>
    <w:pPr>
      <w:keepLines/>
      <w:tabs>
        <w:tab w:val="clear" w:pos="0"/>
      </w:tabs>
      <w:suppressAutoHyphens w:val="0"/>
      <w:spacing w:before="480" w:after="0" w:line="276" w:lineRule="auto"/>
      <w:jc w:val="left"/>
    </w:pPr>
    <w:rPr>
      <w:rFonts w:ascii="Cambria" w:hAnsi="Cambria" w:cs="Cambria"/>
      <w:color w:val="365F91"/>
      <w:szCs w:val="28"/>
    </w:rPr>
  </w:style>
  <w:style w:type="paragraph" w:customStyle="1" w:styleId="230">
    <w:name w:val="Основной текст с отступом 23"/>
    <w:basedOn w:val="a"/>
    <w:rsid w:val="00F420E8"/>
    <w:pPr>
      <w:widowControl w:val="0"/>
      <w:autoSpaceDE w:val="0"/>
      <w:spacing w:after="120" w:line="480" w:lineRule="auto"/>
      <w:ind w:left="283" w:firstLine="709"/>
      <w:jc w:val="both"/>
    </w:pPr>
    <w:rPr>
      <w:rFonts w:ascii="Arial" w:hAnsi="Arial" w:cs="Arial"/>
      <w:color w:val="000000"/>
      <w:sz w:val="26"/>
      <w:szCs w:val="26"/>
    </w:rPr>
  </w:style>
  <w:style w:type="paragraph" w:styleId="affffc">
    <w:name w:val="No Spacing"/>
    <w:uiPriority w:val="1"/>
    <w:qFormat/>
    <w:rsid w:val="00F420E8"/>
    <w:pPr>
      <w:suppressAutoHyphens/>
      <w:ind w:firstLine="709"/>
      <w:jc w:val="both"/>
    </w:pPr>
    <w:rPr>
      <w:rFonts w:ascii="Calibri" w:hAnsi="Calibri"/>
      <w:color w:val="202020"/>
      <w:lang w:eastAsia="hi-IN" w:bidi="hi-IN"/>
    </w:rPr>
  </w:style>
  <w:style w:type="paragraph" w:customStyle="1" w:styleId="1f1">
    <w:name w:val="Знак1 Знак Знак Знак"/>
    <w:basedOn w:val="a"/>
    <w:rsid w:val="00F420E8"/>
    <w:pPr>
      <w:ind w:firstLine="709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Маркированный список 21"/>
    <w:basedOn w:val="a"/>
    <w:rsid w:val="00F420E8"/>
    <w:pPr>
      <w:ind w:left="643" w:hanging="360"/>
      <w:jc w:val="both"/>
    </w:pPr>
    <w:rPr>
      <w:sz w:val="22"/>
      <w:szCs w:val="20"/>
    </w:rPr>
  </w:style>
  <w:style w:type="paragraph" w:customStyle="1" w:styleId="240">
    <w:name w:val="Основной текст 24"/>
    <w:basedOn w:val="a"/>
    <w:rsid w:val="00F420E8"/>
    <w:pPr>
      <w:widowControl w:val="0"/>
      <w:autoSpaceDE w:val="0"/>
      <w:spacing w:after="120" w:line="480" w:lineRule="auto"/>
      <w:ind w:firstLine="709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320">
    <w:name w:val="Основной текст 32"/>
    <w:basedOn w:val="a"/>
    <w:rsid w:val="00F420E8"/>
    <w:pPr>
      <w:spacing w:after="120"/>
      <w:ind w:firstLine="709"/>
      <w:jc w:val="both"/>
    </w:pPr>
    <w:rPr>
      <w:sz w:val="16"/>
      <w:szCs w:val="16"/>
    </w:rPr>
  </w:style>
  <w:style w:type="paragraph" w:customStyle="1" w:styleId="affffd">
    <w:name w:val="Заголграф"/>
    <w:basedOn w:val="3"/>
    <w:rsid w:val="00F420E8"/>
    <w:pPr>
      <w:tabs>
        <w:tab w:val="clear" w:pos="0"/>
      </w:tabs>
      <w:suppressAutoHyphens w:val="0"/>
      <w:spacing w:before="120" w:after="240"/>
    </w:pPr>
    <w:rPr>
      <w:bCs w:val="0"/>
      <w:color w:val="auto"/>
      <w:sz w:val="22"/>
      <w:szCs w:val="20"/>
    </w:rPr>
  </w:style>
  <w:style w:type="paragraph" w:customStyle="1" w:styleId="Style29">
    <w:name w:val="Style29"/>
    <w:basedOn w:val="a"/>
    <w:rsid w:val="00F420E8"/>
    <w:pPr>
      <w:widowControl w:val="0"/>
      <w:autoSpaceDE w:val="0"/>
    </w:pPr>
  </w:style>
  <w:style w:type="paragraph" w:customStyle="1" w:styleId="220">
    <w:name w:val="Основной текст 22"/>
    <w:basedOn w:val="a"/>
    <w:rsid w:val="00F420E8"/>
    <w:pPr>
      <w:spacing w:after="120" w:line="480" w:lineRule="auto"/>
    </w:pPr>
  </w:style>
  <w:style w:type="paragraph" w:customStyle="1" w:styleId="330">
    <w:name w:val="Основной текст с отступом 33"/>
    <w:basedOn w:val="a"/>
    <w:rsid w:val="00F420E8"/>
    <w:pPr>
      <w:widowControl w:val="0"/>
      <w:autoSpaceDE w:val="0"/>
      <w:spacing w:after="120"/>
      <w:ind w:left="283" w:firstLine="709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2a">
    <w:name w:val="Схема документа2"/>
    <w:basedOn w:val="a"/>
    <w:rsid w:val="00F420E8"/>
    <w:pPr>
      <w:widowControl w:val="0"/>
      <w:shd w:val="clear" w:color="auto" w:fill="000080"/>
      <w:autoSpaceDE w:val="0"/>
      <w:ind w:firstLine="709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affffe">
    <w:name w:val="А_табл"/>
    <w:rsid w:val="00F420E8"/>
    <w:pPr>
      <w:suppressAutoHyphens/>
    </w:pPr>
    <w:rPr>
      <w:sz w:val="24"/>
      <w:szCs w:val="24"/>
      <w:lang w:eastAsia="hi-IN" w:bidi="hi-IN"/>
    </w:rPr>
  </w:style>
  <w:style w:type="paragraph" w:styleId="43">
    <w:name w:val="toc 4"/>
    <w:basedOn w:val="a"/>
    <w:next w:val="a"/>
    <w:rsid w:val="00F420E8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1">
    <w:name w:val="toc 5"/>
    <w:basedOn w:val="a"/>
    <w:next w:val="a"/>
    <w:rsid w:val="00F420E8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2">
    <w:name w:val="toc 6"/>
    <w:basedOn w:val="a"/>
    <w:next w:val="a"/>
    <w:rsid w:val="00F420E8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1">
    <w:name w:val="toc 7"/>
    <w:basedOn w:val="a"/>
    <w:next w:val="a"/>
    <w:rsid w:val="00F420E8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1">
    <w:name w:val="toc 8"/>
    <w:basedOn w:val="a"/>
    <w:next w:val="a"/>
    <w:rsid w:val="00F420E8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1">
    <w:name w:val="toc 9"/>
    <w:basedOn w:val="a"/>
    <w:next w:val="a"/>
    <w:rsid w:val="00F420E8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1f2">
    <w:name w:val="Стиль1"/>
    <w:basedOn w:val="a"/>
    <w:rsid w:val="00F420E8"/>
    <w:pPr>
      <w:widowControl w:val="0"/>
      <w:ind w:firstLine="709"/>
      <w:jc w:val="both"/>
    </w:pPr>
    <w:rPr>
      <w:rFonts w:eastAsia="Lucida Sans Unicode"/>
      <w:kern w:val="1"/>
      <w:sz w:val="20"/>
    </w:rPr>
  </w:style>
  <w:style w:type="paragraph" w:customStyle="1" w:styleId="2b">
    <w:name w:val="Название объекта2"/>
    <w:basedOn w:val="a"/>
    <w:next w:val="a"/>
    <w:rsid w:val="00F420E8"/>
    <w:pPr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ConsNonformat">
    <w:name w:val="ConsNonformat"/>
    <w:rsid w:val="00F420E8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lang w:eastAsia="hi-IN" w:bidi="hi-IN"/>
    </w:rPr>
  </w:style>
  <w:style w:type="paragraph" w:customStyle="1" w:styleId="maintext">
    <w:name w:val="maintext"/>
    <w:basedOn w:val="a"/>
    <w:rsid w:val="00F420E8"/>
    <w:pPr>
      <w:ind w:left="480" w:right="480" w:firstLine="709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a"/>
    <w:rsid w:val="00F420E8"/>
    <w:pPr>
      <w:spacing w:before="280" w:after="280"/>
      <w:ind w:firstLine="709"/>
      <w:jc w:val="both"/>
    </w:pPr>
    <w:rPr>
      <w:rFonts w:ascii="Arial CYR" w:hAnsi="Arial CYR" w:cs="Arial CYR"/>
      <w:color w:val="000000"/>
    </w:rPr>
  </w:style>
  <w:style w:type="paragraph" w:customStyle="1" w:styleId="xl26">
    <w:name w:val="xl26"/>
    <w:basedOn w:val="a"/>
    <w:rsid w:val="00F420E8"/>
    <w:pPr>
      <w:spacing w:before="280" w:after="280"/>
      <w:ind w:firstLine="709"/>
      <w:jc w:val="both"/>
    </w:pPr>
    <w:rPr>
      <w:rFonts w:ascii="Arial CYR" w:hAnsi="Arial CYR" w:cs="Arial CYR"/>
      <w:b/>
      <w:bCs/>
      <w:color w:val="000000"/>
    </w:rPr>
  </w:style>
  <w:style w:type="paragraph" w:customStyle="1" w:styleId="xl27">
    <w:name w:val="xl27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28">
    <w:name w:val="xl28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29">
    <w:name w:val="xl29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30">
    <w:name w:val="xl30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31">
    <w:name w:val="xl31"/>
    <w:basedOn w:val="a"/>
    <w:rsid w:val="00F420E8"/>
    <w:pPr>
      <w:shd w:val="clear" w:color="auto" w:fill="FFCC00"/>
      <w:spacing w:before="280" w:after="280"/>
      <w:ind w:firstLine="709"/>
      <w:jc w:val="both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32">
    <w:name w:val="xl32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33">
    <w:name w:val="xl33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34">
    <w:name w:val="xl34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35">
    <w:name w:val="xl35"/>
    <w:basedOn w:val="a"/>
    <w:rsid w:val="00F420E8"/>
    <w:pPr>
      <w:spacing w:before="280" w:after="280"/>
      <w:ind w:firstLine="709"/>
      <w:jc w:val="both"/>
      <w:textAlignment w:val="center"/>
    </w:pPr>
    <w:rPr>
      <w:rFonts w:ascii="Arial Narrow" w:hAnsi="Arial Narrow" w:cs="Arial Narrow"/>
      <w:color w:val="000000"/>
    </w:rPr>
  </w:style>
  <w:style w:type="paragraph" w:customStyle="1" w:styleId="xl36">
    <w:name w:val="xl36"/>
    <w:basedOn w:val="a"/>
    <w:rsid w:val="00F420E8"/>
    <w:pPr>
      <w:spacing w:before="280" w:after="280"/>
      <w:ind w:firstLine="709"/>
      <w:jc w:val="center"/>
    </w:pPr>
    <w:rPr>
      <w:rFonts w:ascii="Arial Narrow" w:hAnsi="Arial Narrow" w:cs="Arial Narrow"/>
      <w:b/>
      <w:bCs/>
      <w:color w:val="000000"/>
    </w:rPr>
  </w:style>
  <w:style w:type="paragraph" w:customStyle="1" w:styleId="xl37">
    <w:name w:val="xl37"/>
    <w:basedOn w:val="a"/>
    <w:rsid w:val="00F420E8"/>
    <w:pPr>
      <w:spacing w:before="280" w:after="280"/>
      <w:ind w:firstLine="709"/>
      <w:jc w:val="center"/>
    </w:pPr>
    <w:rPr>
      <w:rFonts w:ascii="Arial Narrow" w:hAnsi="Arial Narrow" w:cs="Arial Narrow"/>
      <w:color w:val="000000"/>
    </w:rPr>
  </w:style>
  <w:style w:type="paragraph" w:customStyle="1" w:styleId="xl38">
    <w:name w:val="xl38"/>
    <w:basedOn w:val="a"/>
    <w:rsid w:val="00F420E8"/>
    <w:pPr>
      <w:shd w:val="clear" w:color="auto" w:fill="CCFFFF"/>
      <w:spacing w:before="280" w:after="280"/>
      <w:ind w:firstLine="709"/>
      <w:jc w:val="both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39">
    <w:name w:val="xl39"/>
    <w:basedOn w:val="a"/>
    <w:rsid w:val="00F420E8"/>
    <w:pPr>
      <w:spacing w:before="280" w:after="280"/>
      <w:ind w:firstLine="709"/>
      <w:jc w:val="both"/>
    </w:pPr>
    <w:rPr>
      <w:b/>
      <w:bCs/>
      <w:color w:val="000000"/>
    </w:rPr>
  </w:style>
  <w:style w:type="paragraph" w:customStyle="1" w:styleId="xl40">
    <w:name w:val="xl40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41">
    <w:name w:val="xl41"/>
    <w:basedOn w:val="a"/>
    <w:rsid w:val="00F420E8"/>
    <w:pPr>
      <w:spacing w:before="280" w:after="280"/>
      <w:ind w:firstLine="709"/>
      <w:jc w:val="both"/>
    </w:pPr>
    <w:rPr>
      <w:b/>
      <w:bCs/>
      <w:color w:val="000000"/>
    </w:rPr>
  </w:style>
  <w:style w:type="paragraph" w:customStyle="1" w:styleId="xl42">
    <w:name w:val="xl42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43">
    <w:name w:val="xl43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44">
    <w:name w:val="xl44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45">
    <w:name w:val="xl45"/>
    <w:basedOn w:val="a"/>
    <w:rsid w:val="00F420E8"/>
    <w:pPr>
      <w:spacing w:before="280" w:after="280"/>
      <w:ind w:firstLine="709"/>
      <w:jc w:val="both"/>
      <w:textAlignment w:val="center"/>
    </w:pPr>
    <w:rPr>
      <w:rFonts w:ascii="Arial Narrow" w:hAnsi="Arial Narrow" w:cs="Arial Narrow"/>
      <w:color w:val="000000"/>
    </w:rPr>
  </w:style>
  <w:style w:type="paragraph" w:customStyle="1" w:styleId="xl46">
    <w:name w:val="xl46"/>
    <w:basedOn w:val="a"/>
    <w:rsid w:val="00F420E8"/>
    <w:pPr>
      <w:spacing w:before="280" w:after="280"/>
      <w:ind w:firstLine="709"/>
      <w:jc w:val="both"/>
    </w:pPr>
    <w:rPr>
      <w:rFonts w:ascii="Arial" w:hAnsi="Arial" w:cs="Arial"/>
      <w:b/>
      <w:bCs/>
      <w:color w:val="000000"/>
    </w:rPr>
  </w:style>
  <w:style w:type="paragraph" w:customStyle="1" w:styleId="xl47">
    <w:name w:val="xl47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48">
    <w:name w:val="xl48"/>
    <w:basedOn w:val="a"/>
    <w:rsid w:val="00F420E8"/>
    <w:pPr>
      <w:shd w:val="clear" w:color="auto" w:fill="CCFFFF"/>
      <w:spacing w:before="280" w:after="280"/>
      <w:ind w:firstLine="709"/>
      <w:jc w:val="both"/>
    </w:pPr>
    <w:rPr>
      <w:rFonts w:ascii="Arial Narrow" w:hAnsi="Arial Narrow" w:cs="Arial Narrow"/>
      <w:b/>
      <w:bCs/>
      <w:color w:val="000000"/>
    </w:rPr>
  </w:style>
  <w:style w:type="paragraph" w:customStyle="1" w:styleId="xl49">
    <w:name w:val="xl49"/>
    <w:basedOn w:val="a"/>
    <w:rsid w:val="00F420E8"/>
    <w:pPr>
      <w:spacing w:before="280" w:after="280"/>
      <w:ind w:firstLine="709"/>
      <w:jc w:val="both"/>
    </w:pPr>
    <w:rPr>
      <w:b/>
      <w:bCs/>
      <w:color w:val="000000"/>
    </w:rPr>
  </w:style>
  <w:style w:type="paragraph" w:customStyle="1" w:styleId="xl50">
    <w:name w:val="xl50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51">
    <w:name w:val="xl51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52">
    <w:name w:val="xl52"/>
    <w:basedOn w:val="a"/>
    <w:rsid w:val="00F420E8"/>
    <w:pPr>
      <w:spacing w:before="280" w:after="280"/>
      <w:ind w:firstLine="709"/>
      <w:jc w:val="both"/>
    </w:pPr>
    <w:rPr>
      <w:rFonts w:ascii="Arial CYR" w:hAnsi="Arial CYR" w:cs="Arial CYR"/>
      <w:color w:val="000000"/>
    </w:rPr>
  </w:style>
  <w:style w:type="paragraph" w:customStyle="1" w:styleId="xl53">
    <w:name w:val="xl53"/>
    <w:basedOn w:val="a"/>
    <w:rsid w:val="00F420E8"/>
    <w:pPr>
      <w:spacing w:before="280" w:after="280"/>
      <w:ind w:firstLine="709"/>
      <w:jc w:val="both"/>
    </w:pPr>
    <w:rPr>
      <w:b/>
      <w:bCs/>
      <w:color w:val="000000"/>
    </w:rPr>
  </w:style>
  <w:style w:type="paragraph" w:customStyle="1" w:styleId="xl54">
    <w:name w:val="xl54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55">
    <w:name w:val="xl55"/>
    <w:basedOn w:val="a"/>
    <w:rsid w:val="00F420E8"/>
    <w:pPr>
      <w:shd w:val="clear" w:color="auto" w:fill="CCFFFF"/>
      <w:spacing w:before="280" w:after="280"/>
      <w:ind w:firstLine="709"/>
      <w:jc w:val="both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56">
    <w:name w:val="xl56"/>
    <w:basedOn w:val="a"/>
    <w:rsid w:val="00F420E8"/>
    <w:pPr>
      <w:spacing w:before="280" w:after="280"/>
      <w:ind w:firstLine="709"/>
      <w:jc w:val="center"/>
    </w:pPr>
    <w:rPr>
      <w:b/>
      <w:bCs/>
      <w:color w:val="000000"/>
    </w:rPr>
  </w:style>
  <w:style w:type="paragraph" w:customStyle="1" w:styleId="xl57">
    <w:name w:val="xl57"/>
    <w:basedOn w:val="a"/>
    <w:rsid w:val="00F420E8"/>
    <w:pPr>
      <w:spacing w:before="280" w:after="280"/>
      <w:ind w:firstLine="709"/>
      <w:jc w:val="center"/>
    </w:pPr>
    <w:rPr>
      <w:b/>
      <w:bCs/>
      <w:color w:val="000000"/>
    </w:rPr>
  </w:style>
  <w:style w:type="paragraph" w:customStyle="1" w:styleId="xl58">
    <w:name w:val="xl58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59">
    <w:name w:val="xl59"/>
    <w:basedOn w:val="a"/>
    <w:rsid w:val="00F420E8"/>
    <w:pPr>
      <w:spacing w:before="280" w:after="280"/>
      <w:ind w:firstLine="709"/>
      <w:jc w:val="both"/>
      <w:textAlignment w:val="center"/>
    </w:pPr>
    <w:rPr>
      <w:rFonts w:ascii="Arial Narrow" w:hAnsi="Arial Narrow" w:cs="Arial Narrow"/>
      <w:color w:val="000000"/>
    </w:rPr>
  </w:style>
  <w:style w:type="paragraph" w:customStyle="1" w:styleId="xl60">
    <w:name w:val="xl60"/>
    <w:basedOn w:val="a"/>
    <w:rsid w:val="00F420E8"/>
    <w:pPr>
      <w:spacing w:before="280" w:after="280"/>
      <w:ind w:firstLine="709"/>
      <w:jc w:val="both"/>
    </w:pPr>
    <w:rPr>
      <w:rFonts w:ascii="Arial" w:hAnsi="Arial" w:cs="Arial"/>
      <w:b/>
      <w:bCs/>
      <w:color w:val="000000"/>
    </w:rPr>
  </w:style>
  <w:style w:type="paragraph" w:customStyle="1" w:styleId="xl61">
    <w:name w:val="xl61"/>
    <w:basedOn w:val="a"/>
    <w:rsid w:val="00F420E8"/>
    <w:pPr>
      <w:shd w:val="clear" w:color="auto" w:fill="FFFF99"/>
      <w:spacing w:before="280" w:after="280"/>
      <w:ind w:firstLine="709"/>
      <w:jc w:val="center"/>
    </w:pPr>
    <w:rPr>
      <w:rFonts w:ascii="Arial Narrow" w:hAnsi="Arial Narrow" w:cs="Arial Narrow"/>
      <w:color w:val="000000"/>
    </w:rPr>
  </w:style>
  <w:style w:type="paragraph" w:customStyle="1" w:styleId="xl62">
    <w:name w:val="xl62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3">
    <w:name w:val="xl63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4">
    <w:name w:val="xl64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5">
    <w:name w:val="xl65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6">
    <w:name w:val="xl66"/>
    <w:basedOn w:val="a"/>
    <w:rsid w:val="00F420E8"/>
    <w:pPr>
      <w:shd w:val="clear" w:color="auto" w:fill="FFFF99"/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F420E8"/>
    <w:pPr>
      <w:shd w:val="clear" w:color="auto" w:fill="FFFF99"/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9">
    <w:name w:val="xl69"/>
    <w:basedOn w:val="a"/>
    <w:rsid w:val="00F420E8"/>
    <w:pPr>
      <w:shd w:val="clear" w:color="auto" w:fill="FFFF99"/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F420E8"/>
    <w:pPr>
      <w:shd w:val="clear" w:color="auto" w:fill="FFFF99"/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71">
    <w:name w:val="xl71"/>
    <w:basedOn w:val="a"/>
    <w:rsid w:val="00F420E8"/>
    <w:pPr>
      <w:shd w:val="clear" w:color="auto" w:fill="FFFF99"/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72">
    <w:name w:val="xl72"/>
    <w:basedOn w:val="a"/>
    <w:rsid w:val="00F420E8"/>
    <w:pPr>
      <w:spacing w:before="280" w:after="280"/>
      <w:ind w:firstLine="709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73">
    <w:name w:val="xl73"/>
    <w:basedOn w:val="a"/>
    <w:rsid w:val="00F420E8"/>
    <w:pPr>
      <w:spacing w:before="280" w:after="280"/>
      <w:ind w:firstLine="709"/>
      <w:jc w:val="center"/>
    </w:pPr>
    <w:rPr>
      <w:b/>
      <w:bCs/>
      <w:color w:val="000000"/>
    </w:rPr>
  </w:style>
  <w:style w:type="paragraph" w:customStyle="1" w:styleId="centertext">
    <w:name w:val="centertext"/>
    <w:basedOn w:val="a"/>
    <w:rsid w:val="00F420E8"/>
    <w:pPr>
      <w:ind w:firstLine="709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a"/>
    <w:rsid w:val="00F420E8"/>
    <w:pPr>
      <w:ind w:right="480" w:firstLine="709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a"/>
    <w:rsid w:val="00F420E8"/>
    <w:pPr>
      <w:ind w:left="480" w:right="480" w:firstLine="709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a"/>
    <w:rsid w:val="00F420E8"/>
    <w:pPr>
      <w:ind w:left="480" w:right="480" w:firstLine="709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a"/>
    <w:rsid w:val="00F420E8"/>
    <w:pPr>
      <w:spacing w:after="240"/>
      <w:ind w:firstLine="709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fff">
    <w:name w:val="Внутренний адрес"/>
    <w:basedOn w:val="afff7"/>
    <w:rsid w:val="00F420E8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3">
    <w:name w:val="Название объекта1"/>
    <w:basedOn w:val="a"/>
    <w:next w:val="a"/>
    <w:rsid w:val="00F420E8"/>
    <w:pPr>
      <w:spacing w:before="120" w:line="360" w:lineRule="auto"/>
      <w:ind w:firstLine="567"/>
      <w:jc w:val="center"/>
    </w:pPr>
    <w:rPr>
      <w:b/>
      <w:color w:val="000000"/>
      <w:sz w:val="28"/>
      <w:szCs w:val="20"/>
    </w:rPr>
  </w:style>
  <w:style w:type="paragraph" w:customStyle="1" w:styleId="ConsTitle">
    <w:name w:val="ConsTitle"/>
    <w:rsid w:val="00F420E8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lang w:eastAsia="hi-IN" w:bidi="hi-IN"/>
    </w:rPr>
  </w:style>
  <w:style w:type="paragraph" w:customStyle="1" w:styleId="style1">
    <w:name w:val="style1"/>
    <w:basedOn w:val="a"/>
    <w:rsid w:val="00F420E8"/>
    <w:pPr>
      <w:spacing w:before="280" w:after="280"/>
      <w:ind w:firstLine="709"/>
      <w:jc w:val="both"/>
    </w:pPr>
    <w:rPr>
      <w:color w:val="000000"/>
      <w:sz w:val="28"/>
      <w:szCs w:val="28"/>
    </w:rPr>
  </w:style>
  <w:style w:type="paragraph" w:customStyle="1" w:styleId="afffff0">
    <w:name w:val="очистить формат"/>
    <w:basedOn w:val="affff3"/>
    <w:rsid w:val="00F420E8"/>
    <w:pPr>
      <w:widowControl/>
      <w:autoSpaceDE/>
    </w:pPr>
    <w:rPr>
      <w:szCs w:val="24"/>
    </w:rPr>
  </w:style>
  <w:style w:type="paragraph" w:customStyle="1" w:styleId="44">
    <w:name w:val="Текст4"/>
    <w:basedOn w:val="a"/>
    <w:rsid w:val="00F420E8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rsid w:val="00F420E8"/>
    <w:pPr>
      <w:widowControl w:val="0"/>
      <w:autoSpaceDE w:val="0"/>
      <w:spacing w:line="334" w:lineRule="exact"/>
      <w:ind w:firstLine="746"/>
    </w:pPr>
  </w:style>
  <w:style w:type="paragraph" w:customStyle="1" w:styleId="afffff1">
    <w:name w:val="основной текст"/>
    <w:basedOn w:val="a"/>
    <w:rsid w:val="00F420E8"/>
    <w:pPr>
      <w:spacing w:after="120"/>
      <w:ind w:firstLine="851"/>
      <w:jc w:val="both"/>
    </w:pPr>
    <w:rPr>
      <w:rFonts w:ascii="Arial" w:hAnsi="Arial" w:cs="Arial"/>
      <w:sz w:val="28"/>
      <w:szCs w:val="20"/>
    </w:rPr>
  </w:style>
  <w:style w:type="paragraph" w:customStyle="1" w:styleId="121">
    <w:name w:val="осн.текст 12"/>
    <w:basedOn w:val="a"/>
    <w:rsid w:val="00F420E8"/>
    <w:pPr>
      <w:spacing w:after="120"/>
      <w:ind w:firstLine="851"/>
      <w:jc w:val="both"/>
    </w:pPr>
    <w:rPr>
      <w:rFonts w:ascii="Arial" w:hAnsi="Arial" w:cs="Arial"/>
      <w:szCs w:val="20"/>
    </w:rPr>
  </w:style>
  <w:style w:type="paragraph" w:customStyle="1" w:styleId="aHeader">
    <w:name w:val="a_Header"/>
    <w:basedOn w:val="a"/>
    <w:rsid w:val="00F420E8"/>
    <w:pPr>
      <w:spacing w:after="60"/>
      <w:jc w:val="center"/>
    </w:pPr>
    <w:rPr>
      <w:rFonts w:ascii="Courier New" w:hAnsi="Courier New" w:cs="Courier New"/>
      <w:szCs w:val="20"/>
    </w:rPr>
  </w:style>
  <w:style w:type="paragraph" w:customStyle="1" w:styleId="Style10">
    <w:name w:val="Style1"/>
    <w:basedOn w:val="a"/>
    <w:rsid w:val="00F420E8"/>
    <w:pPr>
      <w:widowControl w:val="0"/>
      <w:autoSpaceDE w:val="0"/>
    </w:pPr>
  </w:style>
  <w:style w:type="paragraph" w:customStyle="1" w:styleId="Style6">
    <w:name w:val="Style6"/>
    <w:basedOn w:val="a"/>
    <w:rsid w:val="00F420E8"/>
    <w:pPr>
      <w:widowControl w:val="0"/>
      <w:autoSpaceDE w:val="0"/>
    </w:pPr>
  </w:style>
  <w:style w:type="paragraph" w:customStyle="1" w:styleId="FR2">
    <w:name w:val="FR2"/>
    <w:rsid w:val="00F420E8"/>
    <w:pPr>
      <w:widowControl w:val="0"/>
      <w:suppressAutoHyphens/>
      <w:autoSpaceDE w:val="0"/>
    </w:pPr>
    <w:rPr>
      <w:sz w:val="28"/>
      <w:szCs w:val="28"/>
      <w:lang w:eastAsia="hi-IN" w:bidi="hi-IN"/>
    </w:rPr>
  </w:style>
  <w:style w:type="paragraph" w:customStyle="1" w:styleId="rvps7">
    <w:name w:val="rvps7"/>
    <w:basedOn w:val="a"/>
    <w:rsid w:val="00F420E8"/>
    <w:pPr>
      <w:ind w:left="150" w:right="150"/>
    </w:pPr>
  </w:style>
  <w:style w:type="paragraph" w:customStyle="1" w:styleId="rvps59">
    <w:name w:val="rvps59"/>
    <w:basedOn w:val="a"/>
    <w:rsid w:val="00F420E8"/>
    <w:pPr>
      <w:ind w:firstLine="705"/>
      <w:jc w:val="both"/>
    </w:pPr>
  </w:style>
  <w:style w:type="paragraph" w:customStyle="1" w:styleId="afffff2">
    <w:name w:val="основной текст Знак"/>
    <w:basedOn w:val="a"/>
    <w:rsid w:val="00F420E8"/>
    <w:pPr>
      <w:spacing w:after="120"/>
      <w:ind w:firstLine="851"/>
      <w:jc w:val="both"/>
    </w:pPr>
    <w:rPr>
      <w:rFonts w:ascii="Arial" w:hAnsi="Arial" w:cs="Arial"/>
      <w:sz w:val="28"/>
      <w:szCs w:val="20"/>
    </w:rPr>
  </w:style>
  <w:style w:type="paragraph" w:customStyle="1" w:styleId="122">
    <w:name w:val="осн.текст 12 Знак"/>
    <w:basedOn w:val="a"/>
    <w:rsid w:val="00F420E8"/>
    <w:pPr>
      <w:spacing w:after="120"/>
      <w:ind w:firstLine="851"/>
      <w:jc w:val="both"/>
    </w:pPr>
    <w:rPr>
      <w:rFonts w:ascii="Arial" w:hAnsi="Arial" w:cs="Arial"/>
      <w:szCs w:val="20"/>
    </w:rPr>
  </w:style>
  <w:style w:type="paragraph" w:customStyle="1" w:styleId="FR5">
    <w:name w:val="FR5"/>
    <w:rsid w:val="00F420E8"/>
    <w:pPr>
      <w:widowControl w:val="0"/>
      <w:suppressAutoHyphens/>
      <w:spacing w:line="300" w:lineRule="auto"/>
      <w:ind w:firstLine="720"/>
      <w:jc w:val="both"/>
    </w:pPr>
    <w:rPr>
      <w:rFonts w:ascii="Arial" w:hAnsi="Arial"/>
      <w:sz w:val="24"/>
      <w:lang w:eastAsia="hi-IN" w:bidi="hi-IN"/>
    </w:rPr>
  </w:style>
  <w:style w:type="paragraph" w:customStyle="1" w:styleId="321">
    <w:name w:val="Основной текст с отступом 32"/>
    <w:basedOn w:val="1e"/>
    <w:rsid w:val="00F420E8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</w:rPr>
  </w:style>
  <w:style w:type="paragraph" w:customStyle="1" w:styleId="FR1">
    <w:name w:val="FR1"/>
    <w:rsid w:val="00F420E8"/>
    <w:pPr>
      <w:widowControl w:val="0"/>
      <w:suppressAutoHyphens/>
      <w:autoSpaceDE w:val="0"/>
      <w:spacing w:before="20"/>
      <w:ind w:left="760"/>
    </w:pPr>
    <w:rPr>
      <w:sz w:val="32"/>
      <w:lang w:eastAsia="hi-IN" w:bidi="hi-IN"/>
    </w:rPr>
  </w:style>
  <w:style w:type="paragraph" w:customStyle="1" w:styleId="1f4">
    <w:name w:val="Маркированный список1"/>
    <w:basedOn w:val="a"/>
    <w:rsid w:val="00F420E8"/>
    <w:pPr>
      <w:ind w:left="360" w:hanging="360"/>
    </w:pPr>
    <w:rPr>
      <w:sz w:val="20"/>
      <w:szCs w:val="20"/>
    </w:rPr>
  </w:style>
  <w:style w:type="paragraph" w:customStyle="1" w:styleId="2c">
    <w:name w:val="Цитата2"/>
    <w:basedOn w:val="a"/>
    <w:rsid w:val="00F420E8"/>
    <w:pPr>
      <w:widowControl w:val="0"/>
      <w:ind w:left="1134" w:right="896" w:hanging="283"/>
      <w:jc w:val="center"/>
    </w:pPr>
    <w:rPr>
      <w:b/>
      <w:caps/>
      <w:szCs w:val="20"/>
    </w:rPr>
  </w:style>
  <w:style w:type="paragraph" w:customStyle="1" w:styleId="afffff3">
    <w:name w:val="основной текст Знак Знак"/>
    <w:basedOn w:val="a"/>
    <w:rsid w:val="00F420E8"/>
    <w:pPr>
      <w:spacing w:after="120"/>
      <w:ind w:firstLine="851"/>
      <w:jc w:val="both"/>
    </w:pPr>
    <w:rPr>
      <w:rFonts w:ascii="Arial" w:hAnsi="Arial" w:cs="Arial"/>
      <w:sz w:val="28"/>
      <w:szCs w:val="20"/>
    </w:rPr>
  </w:style>
  <w:style w:type="paragraph" w:customStyle="1" w:styleId="Iiiaeuiue0">
    <w:name w:val="Ii?iaeuiue"/>
    <w:rsid w:val="00F420E8"/>
    <w:pPr>
      <w:suppressAutoHyphens/>
    </w:pPr>
    <w:rPr>
      <w:rFonts w:ascii="Baltica" w:hAnsi="Baltica"/>
      <w:sz w:val="24"/>
      <w:lang w:eastAsia="hi-IN" w:bidi="hi-IN"/>
    </w:rPr>
  </w:style>
  <w:style w:type="paragraph" w:customStyle="1" w:styleId="1f5">
    <w:name w:val="заголовок 1"/>
    <w:basedOn w:val="a"/>
    <w:next w:val="a"/>
    <w:rsid w:val="00F420E8"/>
    <w:pPr>
      <w:keepNext/>
      <w:widowControl w:val="0"/>
      <w:ind w:firstLine="851"/>
      <w:jc w:val="center"/>
    </w:pPr>
    <w:rPr>
      <w:b/>
      <w:sz w:val="32"/>
      <w:szCs w:val="20"/>
    </w:rPr>
  </w:style>
  <w:style w:type="paragraph" w:customStyle="1" w:styleId="FR3">
    <w:name w:val="FR3"/>
    <w:rsid w:val="00F420E8"/>
    <w:pPr>
      <w:widowControl w:val="0"/>
      <w:suppressAutoHyphens/>
      <w:spacing w:before="420" w:line="338" w:lineRule="auto"/>
    </w:pPr>
    <w:rPr>
      <w:rFonts w:ascii="Arial" w:hAnsi="Arial"/>
      <w:lang w:eastAsia="hi-IN" w:bidi="hi-IN"/>
    </w:rPr>
  </w:style>
  <w:style w:type="paragraph" w:customStyle="1" w:styleId="1f6">
    <w:name w:val="Маркированный список 1"/>
    <w:basedOn w:val="afff7"/>
    <w:next w:val="afff8"/>
    <w:rsid w:val="00F420E8"/>
    <w:pPr>
      <w:suppressAutoHyphens w:val="0"/>
      <w:autoSpaceDE/>
      <w:spacing w:after="0"/>
      <w:ind w:firstLine="851"/>
    </w:pPr>
    <w:rPr>
      <w:i/>
      <w:iCs/>
      <w:color w:val="auto"/>
      <w:szCs w:val="20"/>
    </w:rPr>
  </w:style>
  <w:style w:type="paragraph" w:styleId="HTML2">
    <w:name w:val="HTML Preformatted"/>
    <w:basedOn w:val="a"/>
    <w:rsid w:val="00F420E8"/>
    <w:rPr>
      <w:rFonts w:ascii="Courier New" w:hAnsi="Courier New" w:cs="Courier New"/>
      <w:color w:val="000000"/>
      <w:sz w:val="20"/>
      <w:szCs w:val="20"/>
    </w:rPr>
  </w:style>
  <w:style w:type="paragraph" w:customStyle="1" w:styleId="afffff4">
    <w:name w:val="Основной текст ДБ"/>
    <w:basedOn w:val="a"/>
    <w:rsid w:val="00F420E8"/>
    <w:pPr>
      <w:spacing w:before="120" w:line="312" w:lineRule="auto"/>
      <w:ind w:firstLine="851"/>
      <w:jc w:val="both"/>
    </w:pPr>
    <w:rPr>
      <w:szCs w:val="20"/>
    </w:rPr>
  </w:style>
  <w:style w:type="paragraph" w:customStyle="1" w:styleId="1f7">
    <w:name w:val="Заголовок 1 ДБ"/>
    <w:basedOn w:val="1"/>
    <w:next w:val="a"/>
    <w:rsid w:val="00F420E8"/>
    <w:pPr>
      <w:pageBreakBefore/>
      <w:tabs>
        <w:tab w:val="clear" w:pos="0"/>
      </w:tabs>
      <w:suppressAutoHyphens w:val="0"/>
      <w:spacing w:line="360" w:lineRule="auto"/>
    </w:pPr>
    <w:rPr>
      <w:bCs w:val="0"/>
      <w:caps/>
      <w:color w:val="auto"/>
      <w:sz w:val="32"/>
      <w:szCs w:val="20"/>
    </w:rPr>
  </w:style>
  <w:style w:type="paragraph" w:customStyle="1" w:styleId="afffff5">
    <w:name w:val="Список ДБ"/>
    <w:basedOn w:val="affff0"/>
    <w:rsid w:val="00F420E8"/>
    <w:pPr>
      <w:widowControl/>
      <w:suppressAutoHyphens w:val="0"/>
      <w:autoSpaceDE/>
      <w:spacing w:before="60" w:after="0" w:line="312" w:lineRule="auto"/>
      <w:ind w:left="360" w:hanging="360"/>
    </w:pPr>
    <w:rPr>
      <w:color w:val="auto"/>
      <w:szCs w:val="20"/>
    </w:rPr>
  </w:style>
  <w:style w:type="paragraph" w:customStyle="1" w:styleId="afffff6">
    <w:name w:val="Текст в таблице ДБ"/>
    <w:basedOn w:val="a"/>
    <w:rsid w:val="00F420E8"/>
    <w:rPr>
      <w:szCs w:val="20"/>
    </w:rPr>
  </w:style>
  <w:style w:type="paragraph" w:customStyle="1" w:styleId="afffff7">
    <w:name w:val="Название таблицы ДБ"/>
    <w:basedOn w:val="a"/>
    <w:rsid w:val="00F420E8"/>
    <w:pPr>
      <w:jc w:val="center"/>
    </w:pPr>
    <w:rPr>
      <w:i/>
      <w:sz w:val="20"/>
      <w:szCs w:val="20"/>
    </w:rPr>
  </w:style>
  <w:style w:type="paragraph" w:customStyle="1" w:styleId="FR4">
    <w:name w:val="FR4"/>
    <w:rsid w:val="00F420E8"/>
    <w:pPr>
      <w:widowControl w:val="0"/>
      <w:suppressAutoHyphens/>
      <w:spacing w:line="398" w:lineRule="auto"/>
      <w:ind w:left="640" w:hanging="640"/>
      <w:jc w:val="both"/>
    </w:pPr>
    <w:rPr>
      <w:sz w:val="12"/>
      <w:lang w:val="en-US" w:eastAsia="hi-IN" w:bidi="hi-IN"/>
    </w:rPr>
  </w:style>
  <w:style w:type="paragraph" w:customStyle="1" w:styleId="afffff8">
    <w:name w:val="íàçâàíèå"/>
    <w:basedOn w:val="a"/>
    <w:rsid w:val="00F420E8"/>
    <w:pPr>
      <w:widowControl w:val="0"/>
    </w:pPr>
    <w:rPr>
      <w:szCs w:val="20"/>
    </w:rPr>
  </w:style>
  <w:style w:type="paragraph" w:customStyle="1" w:styleId="style60">
    <w:name w:val="style6"/>
    <w:basedOn w:val="a"/>
    <w:rsid w:val="00F420E8"/>
    <w:pPr>
      <w:spacing w:before="280" w:after="280"/>
    </w:pPr>
  </w:style>
  <w:style w:type="paragraph" w:customStyle="1" w:styleId="1f8">
    <w:name w:val="Текст1"/>
    <w:basedOn w:val="a"/>
    <w:rsid w:val="00F420E8"/>
    <w:rPr>
      <w:rFonts w:ascii="Courier New" w:hAnsi="Courier New" w:cs="Courier New"/>
      <w:sz w:val="20"/>
      <w:szCs w:val="20"/>
    </w:rPr>
  </w:style>
  <w:style w:type="paragraph" w:customStyle="1" w:styleId="afffff9">
    <w:name w:val="А_текст"/>
    <w:rsid w:val="00F420E8"/>
    <w:pPr>
      <w:tabs>
        <w:tab w:val="num" w:pos="720"/>
      </w:tabs>
      <w:suppressAutoHyphens/>
      <w:ind w:left="-284" w:firstLine="709"/>
      <w:jc w:val="both"/>
    </w:pPr>
    <w:rPr>
      <w:sz w:val="28"/>
      <w:szCs w:val="24"/>
      <w:lang w:eastAsia="hi-IN" w:bidi="hi-IN"/>
    </w:rPr>
  </w:style>
  <w:style w:type="paragraph" w:customStyle="1" w:styleId="1f9">
    <w:name w:val="А_заг_1"/>
    <w:basedOn w:val="a"/>
    <w:next w:val="afffff9"/>
    <w:rsid w:val="00F420E8"/>
    <w:pPr>
      <w:tabs>
        <w:tab w:val="num" w:pos="720"/>
      </w:tabs>
      <w:spacing w:line="360" w:lineRule="auto"/>
      <w:ind w:left="360" w:hanging="360"/>
    </w:pPr>
    <w:rPr>
      <w:b/>
      <w:sz w:val="32"/>
    </w:rPr>
  </w:style>
  <w:style w:type="paragraph" w:customStyle="1" w:styleId="2d">
    <w:name w:val="А_заг_2"/>
    <w:basedOn w:val="1f9"/>
    <w:next w:val="afffff9"/>
    <w:rsid w:val="00F420E8"/>
    <w:pPr>
      <w:ind w:left="792" w:hanging="432"/>
    </w:pPr>
  </w:style>
  <w:style w:type="paragraph" w:customStyle="1" w:styleId="35">
    <w:name w:val="А_заг_3"/>
    <w:basedOn w:val="2d"/>
    <w:next w:val="afffff9"/>
    <w:rsid w:val="00F420E8"/>
    <w:pPr>
      <w:ind w:left="1922" w:hanging="504"/>
    </w:pPr>
  </w:style>
  <w:style w:type="paragraph" w:customStyle="1" w:styleId="45">
    <w:name w:val="А_заг_4"/>
    <w:basedOn w:val="35"/>
    <w:next w:val="afffff9"/>
    <w:rsid w:val="00F420E8"/>
    <w:pPr>
      <w:tabs>
        <w:tab w:val="clear" w:pos="720"/>
      </w:tabs>
      <w:ind w:left="720" w:hanging="720"/>
    </w:pPr>
  </w:style>
  <w:style w:type="paragraph" w:customStyle="1" w:styleId="52">
    <w:name w:val="А_заг_5"/>
    <w:basedOn w:val="45"/>
    <w:next w:val="afffff9"/>
    <w:rsid w:val="00F420E8"/>
  </w:style>
  <w:style w:type="paragraph" w:customStyle="1" w:styleId="Atabltitle">
    <w:name w:val="A_tabl_title"/>
    <w:basedOn w:val="affffe"/>
    <w:rsid w:val="00F420E8"/>
    <w:pPr>
      <w:keepNext/>
    </w:pPr>
  </w:style>
  <w:style w:type="paragraph" w:customStyle="1" w:styleId="Style8">
    <w:name w:val="Style8"/>
    <w:basedOn w:val="a"/>
    <w:rsid w:val="00F420E8"/>
    <w:pPr>
      <w:widowControl w:val="0"/>
      <w:autoSpaceDE w:val="0"/>
    </w:pPr>
  </w:style>
  <w:style w:type="paragraph" w:customStyle="1" w:styleId="Style100">
    <w:name w:val="Style10"/>
    <w:basedOn w:val="a"/>
    <w:rsid w:val="00F420E8"/>
    <w:pPr>
      <w:widowControl w:val="0"/>
      <w:autoSpaceDE w:val="0"/>
      <w:spacing w:line="235" w:lineRule="exact"/>
      <w:ind w:firstLine="274"/>
    </w:pPr>
  </w:style>
  <w:style w:type="paragraph" w:customStyle="1" w:styleId="Style12">
    <w:name w:val="Style12"/>
    <w:basedOn w:val="a"/>
    <w:rsid w:val="00F420E8"/>
    <w:pPr>
      <w:widowControl w:val="0"/>
      <w:autoSpaceDE w:val="0"/>
      <w:spacing w:line="230" w:lineRule="exact"/>
    </w:pPr>
  </w:style>
  <w:style w:type="paragraph" w:customStyle="1" w:styleId="Style14">
    <w:name w:val="Style14"/>
    <w:basedOn w:val="a"/>
    <w:rsid w:val="00F420E8"/>
    <w:pPr>
      <w:widowControl w:val="0"/>
      <w:autoSpaceDE w:val="0"/>
      <w:spacing w:line="228" w:lineRule="exact"/>
      <w:ind w:firstLine="154"/>
    </w:pPr>
  </w:style>
  <w:style w:type="paragraph" w:customStyle="1" w:styleId="Style18">
    <w:name w:val="Style18"/>
    <w:basedOn w:val="a"/>
    <w:rsid w:val="00F420E8"/>
    <w:pPr>
      <w:widowControl w:val="0"/>
      <w:autoSpaceDE w:val="0"/>
      <w:spacing w:line="230" w:lineRule="exact"/>
      <w:jc w:val="center"/>
    </w:pPr>
  </w:style>
  <w:style w:type="paragraph" w:customStyle="1" w:styleId="Style24">
    <w:name w:val="Style24"/>
    <w:basedOn w:val="a"/>
    <w:rsid w:val="00F420E8"/>
    <w:pPr>
      <w:widowControl w:val="0"/>
      <w:autoSpaceDE w:val="0"/>
    </w:pPr>
  </w:style>
  <w:style w:type="paragraph" w:customStyle="1" w:styleId="Style23">
    <w:name w:val="Style23"/>
    <w:basedOn w:val="a"/>
    <w:rsid w:val="00F420E8"/>
    <w:pPr>
      <w:widowControl w:val="0"/>
      <w:autoSpaceDE w:val="0"/>
    </w:pPr>
  </w:style>
  <w:style w:type="paragraph" w:customStyle="1" w:styleId="Style28">
    <w:name w:val="Style28"/>
    <w:basedOn w:val="a"/>
    <w:rsid w:val="00F420E8"/>
    <w:pPr>
      <w:widowControl w:val="0"/>
      <w:autoSpaceDE w:val="0"/>
      <w:spacing w:line="209" w:lineRule="exact"/>
      <w:jc w:val="both"/>
    </w:pPr>
  </w:style>
  <w:style w:type="paragraph" w:customStyle="1" w:styleId="Style37">
    <w:name w:val="Style37"/>
    <w:basedOn w:val="a"/>
    <w:rsid w:val="00F420E8"/>
    <w:pPr>
      <w:widowControl w:val="0"/>
      <w:autoSpaceDE w:val="0"/>
    </w:pPr>
  </w:style>
  <w:style w:type="paragraph" w:customStyle="1" w:styleId="Style40">
    <w:name w:val="Style40"/>
    <w:basedOn w:val="a"/>
    <w:rsid w:val="00F420E8"/>
    <w:pPr>
      <w:widowControl w:val="0"/>
      <w:autoSpaceDE w:val="0"/>
      <w:jc w:val="both"/>
    </w:pPr>
  </w:style>
  <w:style w:type="paragraph" w:customStyle="1" w:styleId="Style48">
    <w:name w:val="Style48"/>
    <w:basedOn w:val="a"/>
    <w:rsid w:val="00F420E8"/>
    <w:pPr>
      <w:widowControl w:val="0"/>
      <w:autoSpaceDE w:val="0"/>
    </w:pPr>
  </w:style>
  <w:style w:type="paragraph" w:customStyle="1" w:styleId="Style36">
    <w:name w:val="Style36"/>
    <w:basedOn w:val="a"/>
    <w:rsid w:val="00F420E8"/>
    <w:pPr>
      <w:widowControl w:val="0"/>
      <w:autoSpaceDE w:val="0"/>
    </w:pPr>
  </w:style>
  <w:style w:type="paragraph" w:customStyle="1" w:styleId="Style38">
    <w:name w:val="Style38"/>
    <w:basedOn w:val="a"/>
    <w:rsid w:val="00F420E8"/>
    <w:pPr>
      <w:widowControl w:val="0"/>
      <w:autoSpaceDE w:val="0"/>
    </w:pPr>
  </w:style>
  <w:style w:type="paragraph" w:customStyle="1" w:styleId="Style11">
    <w:name w:val="Style11"/>
    <w:basedOn w:val="a"/>
    <w:rsid w:val="00F420E8"/>
    <w:pPr>
      <w:widowControl w:val="0"/>
      <w:autoSpaceDE w:val="0"/>
      <w:spacing w:line="298" w:lineRule="exact"/>
      <w:ind w:firstLine="643"/>
      <w:jc w:val="both"/>
    </w:pPr>
  </w:style>
  <w:style w:type="paragraph" w:customStyle="1" w:styleId="Style35">
    <w:name w:val="Style35"/>
    <w:basedOn w:val="a"/>
    <w:rsid w:val="00F420E8"/>
    <w:pPr>
      <w:widowControl w:val="0"/>
      <w:autoSpaceDE w:val="0"/>
      <w:spacing w:line="314" w:lineRule="exact"/>
      <w:ind w:firstLine="691"/>
    </w:pPr>
  </w:style>
  <w:style w:type="paragraph" w:customStyle="1" w:styleId="2e">
    <w:name w:val="Обычный2"/>
    <w:basedOn w:val="a"/>
    <w:rsid w:val="00F420E8"/>
    <w:pPr>
      <w:spacing w:before="75" w:after="150"/>
      <w:ind w:left="60" w:right="60"/>
    </w:pPr>
    <w:rPr>
      <w:rFonts w:ascii="Verdana" w:hAnsi="Verdana" w:cs="Verdana"/>
      <w:color w:val="008000"/>
      <w:sz w:val="18"/>
      <w:szCs w:val="20"/>
    </w:rPr>
  </w:style>
  <w:style w:type="paragraph" w:customStyle="1" w:styleId="231">
    <w:name w:val="Основной текст 23"/>
    <w:basedOn w:val="a"/>
    <w:rsid w:val="00F420E8"/>
    <w:pPr>
      <w:overflowPunct w:val="0"/>
      <w:autoSpaceDE w:val="0"/>
      <w:ind w:firstLine="851"/>
      <w:jc w:val="both"/>
      <w:textAlignment w:val="baseline"/>
    </w:pPr>
    <w:rPr>
      <w:szCs w:val="20"/>
    </w:rPr>
  </w:style>
  <w:style w:type="paragraph" w:customStyle="1" w:styleId="--0">
    <w:name w:val="Концепция-заг-спис"/>
    <w:basedOn w:val="5"/>
    <w:rsid w:val="00F420E8"/>
    <w:pPr>
      <w:keepNext w:val="0"/>
      <w:spacing w:before="240" w:after="60"/>
      <w:jc w:val="center"/>
    </w:pPr>
    <w:rPr>
      <w:rFonts w:ascii="Arial" w:hAnsi="Arial" w:cs="Arial"/>
      <w:bCs/>
      <w:iCs/>
      <w:sz w:val="22"/>
      <w:szCs w:val="22"/>
    </w:rPr>
  </w:style>
  <w:style w:type="paragraph" w:customStyle="1" w:styleId="-0">
    <w:name w:val="Концепция-текст"/>
    <w:basedOn w:val="a"/>
    <w:rsid w:val="00F420E8"/>
    <w:pPr>
      <w:spacing w:before="120"/>
      <w:ind w:left="567" w:firstLine="709"/>
      <w:jc w:val="both"/>
    </w:pPr>
    <w:rPr>
      <w:rFonts w:cs="Arial"/>
      <w:color w:val="000000"/>
      <w:sz w:val="22"/>
      <w:szCs w:val="22"/>
    </w:rPr>
  </w:style>
  <w:style w:type="paragraph" w:customStyle="1" w:styleId="Iauiue">
    <w:name w:val="Iau?iue"/>
    <w:rsid w:val="00F420E8"/>
    <w:pPr>
      <w:suppressAutoHyphens/>
      <w:jc w:val="center"/>
    </w:pPr>
    <w:rPr>
      <w:lang w:eastAsia="hi-IN" w:bidi="hi-IN"/>
    </w:rPr>
  </w:style>
  <w:style w:type="paragraph" w:customStyle="1" w:styleId="consnormal0">
    <w:name w:val="consnormal"/>
    <w:basedOn w:val="a"/>
    <w:rsid w:val="00F420E8"/>
    <w:pPr>
      <w:spacing w:before="75" w:after="75"/>
      <w:ind w:firstLine="709"/>
      <w:jc w:val="both"/>
    </w:pPr>
    <w:rPr>
      <w:rFonts w:cs="Arial"/>
      <w:color w:val="000000"/>
      <w:sz w:val="20"/>
      <w:szCs w:val="20"/>
    </w:rPr>
  </w:style>
  <w:style w:type="paragraph" w:customStyle="1" w:styleId="afffffa">
    <w:name w:val="Стиль колонтикулов"/>
    <w:basedOn w:val="afffa"/>
    <w:rsid w:val="00F420E8"/>
    <w:pPr>
      <w:widowControl w:val="0"/>
      <w:autoSpaceDE w:val="0"/>
      <w:jc w:val="center"/>
    </w:pPr>
    <w:rPr>
      <w:rFonts w:ascii="Arial" w:hAnsi="Arial" w:cs="Arial"/>
      <w:i/>
      <w:iCs/>
      <w:color w:val="000000"/>
      <w:szCs w:val="26"/>
    </w:rPr>
  </w:style>
  <w:style w:type="paragraph" w:customStyle="1" w:styleId="ConsPlusNonformat">
    <w:name w:val="ConsPlusNonformat"/>
    <w:rsid w:val="00F420E8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WW-Default">
    <w:name w:val="WW-Default"/>
    <w:rsid w:val="00F420E8"/>
    <w:pPr>
      <w:suppressAutoHyphens/>
      <w:autoSpaceDE w:val="0"/>
    </w:pPr>
    <w:rPr>
      <w:rFonts w:ascii="Arial" w:hAnsi="Arial" w:cs="Arial"/>
      <w:color w:val="000000"/>
      <w:sz w:val="24"/>
      <w:szCs w:val="24"/>
      <w:lang w:eastAsia="hi-IN" w:bidi="hi-IN"/>
    </w:rPr>
  </w:style>
  <w:style w:type="paragraph" w:customStyle="1" w:styleId="Normal0">
    <w:name w:val="Normal Знак"/>
    <w:rsid w:val="00F420E8"/>
    <w:pPr>
      <w:suppressAutoHyphens/>
      <w:snapToGrid w:val="0"/>
    </w:pPr>
    <w:rPr>
      <w:lang w:eastAsia="hi-IN" w:bidi="hi-IN"/>
    </w:rPr>
  </w:style>
  <w:style w:type="paragraph" w:customStyle="1" w:styleId="Style7">
    <w:name w:val="Style7"/>
    <w:basedOn w:val="a"/>
    <w:rsid w:val="00F420E8"/>
    <w:pPr>
      <w:widowControl w:val="0"/>
      <w:autoSpaceDE w:val="0"/>
    </w:pPr>
    <w:rPr>
      <w:rFonts w:ascii="Arial" w:hAnsi="Arial" w:cs="Arial"/>
    </w:rPr>
  </w:style>
  <w:style w:type="paragraph" w:customStyle="1" w:styleId="2f">
    <w:name w:val="Текст2"/>
    <w:basedOn w:val="a"/>
    <w:rsid w:val="00F420E8"/>
    <w:rPr>
      <w:rFonts w:ascii="Courier New" w:hAnsi="Courier New" w:cs="Courier New"/>
      <w:sz w:val="20"/>
      <w:szCs w:val="20"/>
    </w:rPr>
  </w:style>
  <w:style w:type="paragraph" w:customStyle="1" w:styleId="text1">
    <w:name w:val="text1"/>
    <w:basedOn w:val="a"/>
    <w:rsid w:val="00F420E8"/>
    <w:pPr>
      <w:spacing w:before="280" w:after="280"/>
    </w:pPr>
  </w:style>
  <w:style w:type="paragraph" w:customStyle="1" w:styleId="127">
    <w:name w:val="127 см"/>
    <w:basedOn w:val="a"/>
    <w:next w:val="a"/>
    <w:rsid w:val="00F420E8"/>
    <w:pPr>
      <w:widowControl w:val="0"/>
      <w:autoSpaceDE w:val="0"/>
      <w:spacing w:before="120"/>
      <w:ind w:left="720"/>
      <w:jc w:val="both"/>
    </w:pPr>
    <w:rPr>
      <w:sz w:val="26"/>
      <w:szCs w:val="20"/>
    </w:rPr>
  </w:style>
  <w:style w:type="paragraph" w:customStyle="1" w:styleId="afffffb">
    <w:name w:val="Знак"/>
    <w:basedOn w:val="a"/>
    <w:rsid w:val="00F420E8"/>
    <w:pPr>
      <w:widowControl w:val="0"/>
      <w:spacing w:after="160" w:line="240" w:lineRule="exact"/>
      <w:ind w:firstLine="709"/>
      <w:jc w:val="right"/>
    </w:pPr>
    <w:rPr>
      <w:sz w:val="20"/>
      <w:szCs w:val="20"/>
      <w:lang w:val="en-GB"/>
    </w:rPr>
  </w:style>
  <w:style w:type="paragraph" w:customStyle="1" w:styleId="1oaenoiacia6">
    <w:name w:val="1oaenoiacia6"/>
    <w:basedOn w:val="a"/>
    <w:rsid w:val="00F420E8"/>
    <w:pPr>
      <w:overflowPunct w:val="0"/>
      <w:autoSpaceDE w:val="0"/>
      <w:ind w:firstLine="284"/>
      <w:jc w:val="both"/>
    </w:pPr>
    <w:rPr>
      <w:rFonts w:cs="Arial"/>
      <w:color w:val="000000"/>
      <w:sz w:val="18"/>
      <w:szCs w:val="18"/>
    </w:rPr>
  </w:style>
  <w:style w:type="paragraph" w:customStyle="1" w:styleId="Style2">
    <w:name w:val="Style2"/>
    <w:basedOn w:val="a"/>
    <w:rsid w:val="00F420E8"/>
    <w:pPr>
      <w:widowControl w:val="0"/>
      <w:autoSpaceDE w:val="0"/>
      <w:spacing w:line="279" w:lineRule="exact"/>
      <w:ind w:firstLine="475"/>
      <w:jc w:val="both"/>
    </w:pPr>
    <w:rPr>
      <w:rFonts w:ascii="Arial" w:hAnsi="Arial" w:cs="Arial"/>
    </w:rPr>
  </w:style>
  <w:style w:type="paragraph" w:customStyle="1" w:styleId="Style5">
    <w:name w:val="Style5"/>
    <w:basedOn w:val="a"/>
    <w:rsid w:val="00F420E8"/>
    <w:pPr>
      <w:widowControl w:val="0"/>
      <w:autoSpaceDE w:val="0"/>
      <w:spacing w:line="280" w:lineRule="exact"/>
      <w:jc w:val="both"/>
    </w:pPr>
    <w:rPr>
      <w:rFonts w:ascii="Arial" w:hAnsi="Arial" w:cs="Arial"/>
    </w:rPr>
  </w:style>
  <w:style w:type="paragraph" w:customStyle="1" w:styleId="Style49">
    <w:name w:val="Style49"/>
    <w:basedOn w:val="a"/>
    <w:rsid w:val="00F420E8"/>
    <w:pPr>
      <w:widowControl w:val="0"/>
      <w:autoSpaceDE w:val="0"/>
      <w:jc w:val="center"/>
    </w:pPr>
  </w:style>
  <w:style w:type="paragraph" w:customStyle="1" w:styleId="Style58">
    <w:name w:val="Style58"/>
    <w:basedOn w:val="a"/>
    <w:rsid w:val="00F420E8"/>
    <w:pPr>
      <w:widowControl w:val="0"/>
      <w:autoSpaceDE w:val="0"/>
      <w:jc w:val="center"/>
    </w:pPr>
  </w:style>
  <w:style w:type="paragraph" w:customStyle="1" w:styleId="Style78">
    <w:name w:val="Style78"/>
    <w:basedOn w:val="a"/>
    <w:rsid w:val="00F420E8"/>
    <w:pPr>
      <w:widowControl w:val="0"/>
      <w:autoSpaceDE w:val="0"/>
      <w:spacing w:line="216" w:lineRule="exact"/>
      <w:jc w:val="center"/>
    </w:pPr>
  </w:style>
  <w:style w:type="paragraph" w:customStyle="1" w:styleId="Style85">
    <w:name w:val="Style85"/>
    <w:basedOn w:val="a"/>
    <w:rsid w:val="00F420E8"/>
    <w:pPr>
      <w:widowControl w:val="0"/>
      <w:autoSpaceDE w:val="0"/>
      <w:spacing w:line="226" w:lineRule="exact"/>
      <w:ind w:firstLine="384"/>
    </w:pPr>
  </w:style>
  <w:style w:type="paragraph" w:customStyle="1" w:styleId="Style88">
    <w:name w:val="Style88"/>
    <w:basedOn w:val="a"/>
    <w:rsid w:val="00F420E8"/>
    <w:pPr>
      <w:widowControl w:val="0"/>
      <w:autoSpaceDE w:val="0"/>
    </w:pPr>
  </w:style>
  <w:style w:type="paragraph" w:customStyle="1" w:styleId="Style89">
    <w:name w:val="Style89"/>
    <w:basedOn w:val="a"/>
    <w:rsid w:val="00F420E8"/>
    <w:pPr>
      <w:widowControl w:val="0"/>
      <w:autoSpaceDE w:val="0"/>
    </w:pPr>
  </w:style>
  <w:style w:type="paragraph" w:customStyle="1" w:styleId="Style30">
    <w:name w:val="Style30"/>
    <w:basedOn w:val="a"/>
    <w:rsid w:val="00F420E8"/>
    <w:pPr>
      <w:widowControl w:val="0"/>
      <w:autoSpaceDE w:val="0"/>
    </w:pPr>
  </w:style>
  <w:style w:type="paragraph" w:customStyle="1" w:styleId="Style53">
    <w:name w:val="Style53"/>
    <w:basedOn w:val="a"/>
    <w:rsid w:val="00F420E8"/>
    <w:pPr>
      <w:widowControl w:val="0"/>
      <w:autoSpaceDE w:val="0"/>
    </w:pPr>
  </w:style>
  <w:style w:type="paragraph" w:customStyle="1" w:styleId="Style80">
    <w:name w:val="Style80"/>
    <w:basedOn w:val="a"/>
    <w:rsid w:val="00F420E8"/>
    <w:pPr>
      <w:widowControl w:val="0"/>
      <w:autoSpaceDE w:val="0"/>
      <w:spacing w:line="216" w:lineRule="exact"/>
      <w:jc w:val="both"/>
    </w:pPr>
  </w:style>
  <w:style w:type="paragraph" w:customStyle="1" w:styleId="Style98">
    <w:name w:val="Style98"/>
    <w:basedOn w:val="a"/>
    <w:rsid w:val="00F420E8"/>
    <w:pPr>
      <w:widowControl w:val="0"/>
      <w:autoSpaceDE w:val="0"/>
    </w:pPr>
  </w:style>
  <w:style w:type="paragraph" w:customStyle="1" w:styleId="Style108">
    <w:name w:val="Style108"/>
    <w:basedOn w:val="a"/>
    <w:rsid w:val="00F420E8"/>
    <w:pPr>
      <w:widowControl w:val="0"/>
      <w:autoSpaceDE w:val="0"/>
    </w:pPr>
  </w:style>
  <w:style w:type="paragraph" w:customStyle="1" w:styleId="Style109">
    <w:name w:val="Style109"/>
    <w:basedOn w:val="a"/>
    <w:rsid w:val="00F420E8"/>
    <w:pPr>
      <w:widowControl w:val="0"/>
      <w:autoSpaceDE w:val="0"/>
    </w:pPr>
  </w:style>
  <w:style w:type="paragraph" w:customStyle="1" w:styleId="Style111">
    <w:name w:val="Style111"/>
    <w:basedOn w:val="a"/>
    <w:rsid w:val="00F420E8"/>
    <w:pPr>
      <w:widowControl w:val="0"/>
      <w:autoSpaceDE w:val="0"/>
      <w:spacing w:line="197" w:lineRule="exact"/>
    </w:pPr>
  </w:style>
  <w:style w:type="paragraph" w:customStyle="1" w:styleId="Style67">
    <w:name w:val="Style67"/>
    <w:basedOn w:val="a"/>
    <w:rsid w:val="00F420E8"/>
    <w:pPr>
      <w:widowControl w:val="0"/>
      <w:autoSpaceDE w:val="0"/>
      <w:spacing w:line="211" w:lineRule="exact"/>
      <w:ind w:hanging="269"/>
    </w:pPr>
  </w:style>
  <w:style w:type="paragraph" w:customStyle="1" w:styleId="Style102">
    <w:name w:val="Style102"/>
    <w:basedOn w:val="a"/>
    <w:rsid w:val="00F420E8"/>
    <w:pPr>
      <w:widowControl w:val="0"/>
      <w:autoSpaceDE w:val="0"/>
    </w:pPr>
  </w:style>
  <w:style w:type="paragraph" w:customStyle="1" w:styleId="Style86">
    <w:name w:val="Style86"/>
    <w:basedOn w:val="a"/>
    <w:rsid w:val="00F420E8"/>
    <w:pPr>
      <w:widowControl w:val="0"/>
      <w:autoSpaceDE w:val="0"/>
      <w:spacing w:line="365" w:lineRule="exact"/>
    </w:pPr>
  </w:style>
  <w:style w:type="paragraph" w:customStyle="1" w:styleId="Style104">
    <w:name w:val="Style104"/>
    <w:basedOn w:val="a"/>
    <w:rsid w:val="00F420E8"/>
    <w:pPr>
      <w:widowControl w:val="0"/>
      <w:autoSpaceDE w:val="0"/>
      <w:spacing w:line="218" w:lineRule="exact"/>
      <w:ind w:firstLine="494"/>
    </w:pPr>
  </w:style>
  <w:style w:type="paragraph" w:customStyle="1" w:styleId="Style105">
    <w:name w:val="Style105"/>
    <w:basedOn w:val="a"/>
    <w:rsid w:val="00F420E8"/>
    <w:pPr>
      <w:widowControl w:val="0"/>
      <w:autoSpaceDE w:val="0"/>
    </w:pPr>
  </w:style>
  <w:style w:type="paragraph" w:customStyle="1" w:styleId="Style45">
    <w:name w:val="Style45"/>
    <w:basedOn w:val="a"/>
    <w:rsid w:val="00F420E8"/>
    <w:pPr>
      <w:widowControl w:val="0"/>
      <w:autoSpaceDE w:val="0"/>
    </w:pPr>
  </w:style>
  <w:style w:type="paragraph" w:customStyle="1" w:styleId="Style79">
    <w:name w:val="Style79"/>
    <w:basedOn w:val="a"/>
    <w:rsid w:val="00F420E8"/>
    <w:pPr>
      <w:widowControl w:val="0"/>
      <w:autoSpaceDE w:val="0"/>
      <w:jc w:val="both"/>
    </w:pPr>
  </w:style>
  <w:style w:type="paragraph" w:customStyle="1" w:styleId="Style91">
    <w:name w:val="Style91"/>
    <w:basedOn w:val="a"/>
    <w:rsid w:val="00F420E8"/>
    <w:pPr>
      <w:widowControl w:val="0"/>
      <w:autoSpaceDE w:val="0"/>
      <w:spacing w:line="276" w:lineRule="exact"/>
      <w:ind w:firstLine="302"/>
      <w:jc w:val="both"/>
    </w:pPr>
  </w:style>
  <w:style w:type="paragraph" w:customStyle="1" w:styleId="Style41">
    <w:name w:val="Style41"/>
    <w:basedOn w:val="a"/>
    <w:rsid w:val="00F420E8"/>
    <w:pPr>
      <w:widowControl w:val="0"/>
      <w:autoSpaceDE w:val="0"/>
      <w:spacing w:line="317" w:lineRule="exact"/>
    </w:pPr>
  </w:style>
  <w:style w:type="paragraph" w:customStyle="1" w:styleId="Style61">
    <w:name w:val="Style61"/>
    <w:basedOn w:val="a"/>
    <w:rsid w:val="00F420E8"/>
    <w:pPr>
      <w:widowControl w:val="0"/>
      <w:autoSpaceDE w:val="0"/>
      <w:spacing w:line="317" w:lineRule="exact"/>
      <w:ind w:firstLine="696"/>
    </w:pPr>
  </w:style>
  <w:style w:type="paragraph" w:customStyle="1" w:styleId="Style87">
    <w:name w:val="Style87"/>
    <w:basedOn w:val="a"/>
    <w:rsid w:val="00F420E8"/>
    <w:pPr>
      <w:widowControl w:val="0"/>
      <w:autoSpaceDE w:val="0"/>
      <w:spacing w:line="322" w:lineRule="exact"/>
      <w:ind w:firstLine="715"/>
      <w:jc w:val="both"/>
    </w:pPr>
  </w:style>
  <w:style w:type="paragraph" w:customStyle="1" w:styleId="Style96">
    <w:name w:val="Style96"/>
    <w:basedOn w:val="a"/>
    <w:rsid w:val="00F420E8"/>
    <w:pPr>
      <w:widowControl w:val="0"/>
      <w:autoSpaceDE w:val="0"/>
      <w:spacing w:line="317" w:lineRule="exact"/>
      <w:jc w:val="both"/>
    </w:pPr>
  </w:style>
  <w:style w:type="paragraph" w:customStyle="1" w:styleId="Style13">
    <w:name w:val="Style13"/>
    <w:basedOn w:val="a"/>
    <w:rsid w:val="00F420E8"/>
    <w:pPr>
      <w:widowControl w:val="0"/>
      <w:autoSpaceDE w:val="0"/>
    </w:pPr>
  </w:style>
  <w:style w:type="paragraph" w:customStyle="1" w:styleId="Style50">
    <w:name w:val="Style50"/>
    <w:basedOn w:val="a"/>
    <w:rsid w:val="00F420E8"/>
    <w:pPr>
      <w:widowControl w:val="0"/>
      <w:autoSpaceDE w:val="0"/>
      <w:jc w:val="both"/>
    </w:pPr>
  </w:style>
  <w:style w:type="paragraph" w:customStyle="1" w:styleId="Style39">
    <w:name w:val="Style39"/>
    <w:basedOn w:val="a"/>
    <w:rsid w:val="00F420E8"/>
    <w:pPr>
      <w:widowControl w:val="0"/>
      <w:autoSpaceDE w:val="0"/>
    </w:pPr>
  </w:style>
  <w:style w:type="paragraph" w:customStyle="1" w:styleId="Style42">
    <w:name w:val="Style42"/>
    <w:basedOn w:val="a"/>
    <w:rsid w:val="00F420E8"/>
    <w:pPr>
      <w:widowControl w:val="0"/>
      <w:autoSpaceDE w:val="0"/>
    </w:pPr>
  </w:style>
  <w:style w:type="paragraph" w:customStyle="1" w:styleId="Style43">
    <w:name w:val="Style43"/>
    <w:basedOn w:val="a"/>
    <w:rsid w:val="00F420E8"/>
    <w:pPr>
      <w:widowControl w:val="0"/>
      <w:autoSpaceDE w:val="0"/>
    </w:pPr>
  </w:style>
  <w:style w:type="paragraph" w:customStyle="1" w:styleId="Style44">
    <w:name w:val="Style44"/>
    <w:basedOn w:val="a"/>
    <w:rsid w:val="00F420E8"/>
    <w:pPr>
      <w:widowControl w:val="0"/>
      <w:autoSpaceDE w:val="0"/>
      <w:spacing w:line="278" w:lineRule="exact"/>
    </w:pPr>
  </w:style>
  <w:style w:type="paragraph" w:customStyle="1" w:styleId="Style46">
    <w:name w:val="Style46"/>
    <w:basedOn w:val="a"/>
    <w:rsid w:val="00F420E8"/>
    <w:pPr>
      <w:widowControl w:val="0"/>
      <w:autoSpaceDE w:val="0"/>
    </w:pPr>
  </w:style>
  <w:style w:type="paragraph" w:customStyle="1" w:styleId="Style47">
    <w:name w:val="Style47"/>
    <w:basedOn w:val="a"/>
    <w:rsid w:val="00F420E8"/>
    <w:pPr>
      <w:widowControl w:val="0"/>
      <w:autoSpaceDE w:val="0"/>
      <w:spacing w:line="72" w:lineRule="exact"/>
      <w:jc w:val="center"/>
    </w:pPr>
  </w:style>
  <w:style w:type="paragraph" w:customStyle="1" w:styleId="Style52">
    <w:name w:val="Style52"/>
    <w:basedOn w:val="a"/>
    <w:rsid w:val="00F420E8"/>
    <w:pPr>
      <w:widowControl w:val="0"/>
      <w:autoSpaceDE w:val="0"/>
    </w:pPr>
  </w:style>
  <w:style w:type="paragraph" w:customStyle="1" w:styleId="Style54">
    <w:name w:val="Style54"/>
    <w:basedOn w:val="a"/>
    <w:rsid w:val="00F420E8"/>
    <w:pPr>
      <w:widowControl w:val="0"/>
      <w:autoSpaceDE w:val="0"/>
    </w:pPr>
  </w:style>
  <w:style w:type="paragraph" w:customStyle="1" w:styleId="Style55">
    <w:name w:val="Style55"/>
    <w:basedOn w:val="a"/>
    <w:rsid w:val="00F420E8"/>
    <w:pPr>
      <w:widowControl w:val="0"/>
      <w:autoSpaceDE w:val="0"/>
    </w:pPr>
  </w:style>
  <w:style w:type="paragraph" w:customStyle="1" w:styleId="Style56">
    <w:name w:val="Style56"/>
    <w:basedOn w:val="a"/>
    <w:rsid w:val="00F420E8"/>
    <w:pPr>
      <w:widowControl w:val="0"/>
      <w:autoSpaceDE w:val="0"/>
    </w:pPr>
  </w:style>
  <w:style w:type="paragraph" w:customStyle="1" w:styleId="Style57">
    <w:name w:val="Style57"/>
    <w:basedOn w:val="a"/>
    <w:rsid w:val="00F420E8"/>
    <w:pPr>
      <w:widowControl w:val="0"/>
      <w:autoSpaceDE w:val="0"/>
    </w:pPr>
  </w:style>
  <w:style w:type="paragraph" w:customStyle="1" w:styleId="Style1000">
    <w:name w:val="Style100"/>
    <w:basedOn w:val="a"/>
    <w:rsid w:val="00F420E8"/>
    <w:pPr>
      <w:widowControl w:val="0"/>
      <w:autoSpaceDE w:val="0"/>
      <w:spacing w:line="322" w:lineRule="exact"/>
    </w:pPr>
  </w:style>
  <w:style w:type="paragraph" w:customStyle="1" w:styleId="Style101">
    <w:name w:val="Style101"/>
    <w:basedOn w:val="a"/>
    <w:rsid w:val="00F420E8"/>
    <w:pPr>
      <w:widowControl w:val="0"/>
      <w:autoSpaceDE w:val="0"/>
      <w:spacing w:line="326" w:lineRule="exact"/>
    </w:pPr>
  </w:style>
  <w:style w:type="paragraph" w:customStyle="1" w:styleId="Style107">
    <w:name w:val="Style107"/>
    <w:basedOn w:val="a"/>
    <w:rsid w:val="00F420E8"/>
    <w:pPr>
      <w:widowControl w:val="0"/>
      <w:autoSpaceDE w:val="0"/>
    </w:pPr>
  </w:style>
  <w:style w:type="paragraph" w:customStyle="1" w:styleId="Style25">
    <w:name w:val="Style25"/>
    <w:basedOn w:val="a"/>
    <w:rsid w:val="00F420E8"/>
    <w:pPr>
      <w:widowControl w:val="0"/>
      <w:autoSpaceDE w:val="0"/>
    </w:pPr>
  </w:style>
  <w:style w:type="paragraph" w:customStyle="1" w:styleId="Style26">
    <w:name w:val="Style26"/>
    <w:basedOn w:val="a"/>
    <w:rsid w:val="00F420E8"/>
    <w:pPr>
      <w:widowControl w:val="0"/>
      <w:autoSpaceDE w:val="0"/>
    </w:pPr>
  </w:style>
  <w:style w:type="paragraph" w:customStyle="1" w:styleId="Style27">
    <w:name w:val="Style27"/>
    <w:basedOn w:val="a"/>
    <w:rsid w:val="00F420E8"/>
    <w:pPr>
      <w:widowControl w:val="0"/>
      <w:autoSpaceDE w:val="0"/>
      <w:spacing w:line="235" w:lineRule="exact"/>
      <w:jc w:val="center"/>
    </w:pPr>
  </w:style>
  <w:style w:type="paragraph" w:customStyle="1" w:styleId="Style31">
    <w:name w:val="Style31"/>
    <w:basedOn w:val="a"/>
    <w:rsid w:val="00F420E8"/>
    <w:pPr>
      <w:widowControl w:val="0"/>
      <w:autoSpaceDE w:val="0"/>
    </w:pPr>
  </w:style>
  <w:style w:type="paragraph" w:customStyle="1" w:styleId="Style32">
    <w:name w:val="Style32"/>
    <w:basedOn w:val="a"/>
    <w:rsid w:val="00F420E8"/>
    <w:pPr>
      <w:widowControl w:val="0"/>
      <w:autoSpaceDE w:val="0"/>
      <w:spacing w:line="211" w:lineRule="exact"/>
    </w:pPr>
  </w:style>
  <w:style w:type="paragraph" w:customStyle="1" w:styleId="Style33">
    <w:name w:val="Style33"/>
    <w:basedOn w:val="a"/>
    <w:rsid w:val="00F420E8"/>
    <w:pPr>
      <w:widowControl w:val="0"/>
      <w:autoSpaceDE w:val="0"/>
      <w:spacing w:line="211" w:lineRule="exact"/>
      <w:jc w:val="center"/>
    </w:pPr>
  </w:style>
  <w:style w:type="paragraph" w:customStyle="1" w:styleId="Style34">
    <w:name w:val="Style34"/>
    <w:basedOn w:val="a"/>
    <w:rsid w:val="00F420E8"/>
    <w:pPr>
      <w:widowControl w:val="0"/>
      <w:autoSpaceDE w:val="0"/>
      <w:jc w:val="center"/>
    </w:pPr>
  </w:style>
  <w:style w:type="paragraph" w:customStyle="1" w:styleId="Style59">
    <w:name w:val="Style59"/>
    <w:basedOn w:val="a"/>
    <w:rsid w:val="00F420E8"/>
    <w:pPr>
      <w:widowControl w:val="0"/>
      <w:autoSpaceDE w:val="0"/>
    </w:pPr>
  </w:style>
  <w:style w:type="paragraph" w:customStyle="1" w:styleId="Style600">
    <w:name w:val="Style60"/>
    <w:basedOn w:val="a"/>
    <w:rsid w:val="00F420E8"/>
    <w:pPr>
      <w:widowControl w:val="0"/>
      <w:autoSpaceDE w:val="0"/>
      <w:spacing w:line="230" w:lineRule="exact"/>
    </w:pPr>
  </w:style>
  <w:style w:type="paragraph" w:customStyle="1" w:styleId="Style62">
    <w:name w:val="Style62"/>
    <w:basedOn w:val="a"/>
    <w:rsid w:val="00F420E8"/>
    <w:pPr>
      <w:widowControl w:val="0"/>
      <w:autoSpaceDE w:val="0"/>
      <w:spacing w:line="130" w:lineRule="exact"/>
      <w:ind w:firstLine="1579"/>
    </w:pPr>
  </w:style>
  <w:style w:type="paragraph" w:customStyle="1" w:styleId="Style63">
    <w:name w:val="Style63"/>
    <w:basedOn w:val="a"/>
    <w:rsid w:val="00F420E8"/>
    <w:pPr>
      <w:widowControl w:val="0"/>
      <w:autoSpaceDE w:val="0"/>
      <w:spacing w:line="230" w:lineRule="exact"/>
      <w:jc w:val="center"/>
    </w:pPr>
  </w:style>
  <w:style w:type="paragraph" w:customStyle="1" w:styleId="Style64">
    <w:name w:val="Style64"/>
    <w:basedOn w:val="a"/>
    <w:rsid w:val="00F420E8"/>
    <w:pPr>
      <w:widowControl w:val="0"/>
      <w:autoSpaceDE w:val="0"/>
      <w:spacing w:line="302" w:lineRule="exact"/>
      <w:jc w:val="center"/>
    </w:pPr>
  </w:style>
  <w:style w:type="paragraph" w:customStyle="1" w:styleId="Style65">
    <w:name w:val="Style65"/>
    <w:basedOn w:val="a"/>
    <w:rsid w:val="00F420E8"/>
    <w:pPr>
      <w:widowControl w:val="0"/>
      <w:autoSpaceDE w:val="0"/>
    </w:pPr>
  </w:style>
  <w:style w:type="paragraph" w:customStyle="1" w:styleId="Style66">
    <w:name w:val="Style66"/>
    <w:basedOn w:val="a"/>
    <w:rsid w:val="00F420E8"/>
    <w:pPr>
      <w:widowControl w:val="0"/>
      <w:autoSpaceDE w:val="0"/>
      <w:spacing w:line="240" w:lineRule="exact"/>
    </w:pPr>
  </w:style>
  <w:style w:type="paragraph" w:customStyle="1" w:styleId="Style68">
    <w:name w:val="Style68"/>
    <w:basedOn w:val="a"/>
    <w:rsid w:val="00F420E8"/>
    <w:pPr>
      <w:widowControl w:val="0"/>
      <w:autoSpaceDE w:val="0"/>
    </w:pPr>
  </w:style>
  <w:style w:type="paragraph" w:customStyle="1" w:styleId="Style69">
    <w:name w:val="Style69"/>
    <w:basedOn w:val="a"/>
    <w:rsid w:val="00F420E8"/>
    <w:pPr>
      <w:widowControl w:val="0"/>
      <w:autoSpaceDE w:val="0"/>
      <w:spacing w:line="216" w:lineRule="exact"/>
      <w:jc w:val="center"/>
    </w:pPr>
  </w:style>
  <w:style w:type="paragraph" w:customStyle="1" w:styleId="Style70">
    <w:name w:val="Style70"/>
    <w:basedOn w:val="a"/>
    <w:rsid w:val="00F420E8"/>
    <w:pPr>
      <w:widowControl w:val="0"/>
      <w:autoSpaceDE w:val="0"/>
    </w:pPr>
  </w:style>
  <w:style w:type="paragraph" w:customStyle="1" w:styleId="Style71">
    <w:name w:val="Style71"/>
    <w:basedOn w:val="a"/>
    <w:rsid w:val="00F420E8"/>
    <w:pPr>
      <w:widowControl w:val="0"/>
      <w:autoSpaceDE w:val="0"/>
      <w:spacing w:line="216" w:lineRule="exact"/>
      <w:ind w:firstLine="192"/>
    </w:pPr>
  </w:style>
  <w:style w:type="paragraph" w:styleId="2f0">
    <w:name w:val="Quote"/>
    <w:basedOn w:val="a"/>
    <w:next w:val="a"/>
    <w:qFormat/>
    <w:rsid w:val="00F420E8"/>
    <w:rPr>
      <w:rFonts w:ascii="Calibri" w:hAnsi="Calibri" w:cs="Calibri"/>
      <w:i/>
      <w:lang w:val="en-US" w:eastAsia="en-US" w:bidi="en-US"/>
    </w:rPr>
  </w:style>
  <w:style w:type="paragraph" w:styleId="afffffc">
    <w:name w:val="Intense Quote"/>
    <w:basedOn w:val="a"/>
    <w:next w:val="a"/>
    <w:qFormat/>
    <w:rsid w:val="00F420E8"/>
    <w:pPr>
      <w:ind w:left="720" w:right="720"/>
    </w:pPr>
    <w:rPr>
      <w:rFonts w:ascii="Calibri" w:hAnsi="Calibri" w:cs="Calibri"/>
      <w:b/>
      <w:i/>
      <w:szCs w:val="22"/>
      <w:lang w:val="en-US" w:eastAsia="en-US" w:bidi="en-US"/>
    </w:rPr>
  </w:style>
  <w:style w:type="paragraph" w:customStyle="1" w:styleId="Style20">
    <w:name w:val="Style20"/>
    <w:basedOn w:val="a"/>
    <w:rsid w:val="00F420E8"/>
    <w:pPr>
      <w:widowControl w:val="0"/>
      <w:autoSpaceDE w:val="0"/>
      <w:spacing w:line="221" w:lineRule="exact"/>
      <w:jc w:val="center"/>
    </w:pPr>
  </w:style>
  <w:style w:type="paragraph" w:customStyle="1" w:styleId="Style21">
    <w:name w:val="Style21"/>
    <w:basedOn w:val="a"/>
    <w:rsid w:val="00F420E8"/>
    <w:pPr>
      <w:widowControl w:val="0"/>
      <w:autoSpaceDE w:val="0"/>
      <w:spacing w:line="245" w:lineRule="exact"/>
    </w:pPr>
  </w:style>
  <w:style w:type="paragraph" w:customStyle="1" w:styleId="Style22">
    <w:name w:val="Style22"/>
    <w:basedOn w:val="a"/>
    <w:rsid w:val="00F420E8"/>
    <w:pPr>
      <w:widowControl w:val="0"/>
      <w:autoSpaceDE w:val="0"/>
      <w:spacing w:line="235" w:lineRule="exact"/>
    </w:pPr>
  </w:style>
  <w:style w:type="paragraph" w:customStyle="1" w:styleId="Style15">
    <w:name w:val="Style15"/>
    <w:basedOn w:val="a"/>
    <w:rsid w:val="00F420E8"/>
    <w:pPr>
      <w:widowControl w:val="0"/>
      <w:autoSpaceDE w:val="0"/>
    </w:pPr>
  </w:style>
  <w:style w:type="paragraph" w:customStyle="1" w:styleId="Style16">
    <w:name w:val="Style16"/>
    <w:basedOn w:val="a"/>
    <w:rsid w:val="00F420E8"/>
    <w:pPr>
      <w:widowControl w:val="0"/>
      <w:autoSpaceDE w:val="0"/>
    </w:pPr>
  </w:style>
  <w:style w:type="paragraph" w:customStyle="1" w:styleId="Style19">
    <w:name w:val="Style19"/>
    <w:basedOn w:val="a"/>
    <w:rsid w:val="00F420E8"/>
    <w:pPr>
      <w:widowControl w:val="0"/>
      <w:autoSpaceDE w:val="0"/>
      <w:spacing w:line="202" w:lineRule="exact"/>
      <w:jc w:val="center"/>
    </w:pPr>
  </w:style>
  <w:style w:type="paragraph" w:customStyle="1" w:styleId="Style17">
    <w:name w:val="Style17"/>
    <w:basedOn w:val="a"/>
    <w:rsid w:val="00F420E8"/>
    <w:pPr>
      <w:widowControl w:val="0"/>
      <w:autoSpaceDE w:val="0"/>
    </w:pPr>
  </w:style>
  <w:style w:type="paragraph" w:customStyle="1" w:styleId="Style9">
    <w:name w:val="Style9"/>
    <w:basedOn w:val="a"/>
    <w:rsid w:val="00F420E8"/>
    <w:pPr>
      <w:widowControl w:val="0"/>
      <w:autoSpaceDE w:val="0"/>
      <w:spacing w:line="221" w:lineRule="exact"/>
      <w:jc w:val="both"/>
    </w:pPr>
  </w:style>
  <w:style w:type="paragraph" w:styleId="afffffd">
    <w:name w:val="Revision"/>
    <w:rsid w:val="00F420E8"/>
    <w:pPr>
      <w:suppressAutoHyphens/>
    </w:pPr>
    <w:rPr>
      <w:color w:val="000000"/>
      <w:sz w:val="24"/>
      <w:szCs w:val="26"/>
      <w:lang w:eastAsia="hi-IN" w:bidi="hi-IN"/>
    </w:rPr>
  </w:style>
  <w:style w:type="paragraph" w:customStyle="1" w:styleId="Style3">
    <w:name w:val="Style3"/>
    <w:basedOn w:val="a"/>
    <w:rsid w:val="00F420E8"/>
    <w:pPr>
      <w:widowControl w:val="0"/>
      <w:autoSpaceDE w:val="0"/>
      <w:spacing w:line="163" w:lineRule="exact"/>
      <w:jc w:val="both"/>
    </w:pPr>
  </w:style>
  <w:style w:type="paragraph" w:customStyle="1" w:styleId="Style75">
    <w:name w:val="Style75"/>
    <w:basedOn w:val="a"/>
    <w:rsid w:val="00F420E8"/>
    <w:pPr>
      <w:widowControl w:val="0"/>
      <w:autoSpaceDE w:val="0"/>
      <w:spacing w:line="218" w:lineRule="exact"/>
      <w:ind w:firstLine="374"/>
      <w:jc w:val="both"/>
    </w:pPr>
  </w:style>
  <w:style w:type="paragraph" w:customStyle="1" w:styleId="00">
    <w:name w:val="КК0"/>
    <w:basedOn w:val="a"/>
    <w:rsid w:val="00F420E8"/>
    <w:pPr>
      <w:spacing w:before="120" w:after="120"/>
      <w:ind w:firstLine="709"/>
      <w:jc w:val="both"/>
    </w:pPr>
    <w:rPr>
      <w:sz w:val="26"/>
      <w:szCs w:val="26"/>
    </w:rPr>
  </w:style>
  <w:style w:type="paragraph" w:customStyle="1" w:styleId="Style82">
    <w:name w:val="Style82"/>
    <w:basedOn w:val="a"/>
    <w:rsid w:val="00F420E8"/>
    <w:pPr>
      <w:widowControl w:val="0"/>
      <w:autoSpaceDE w:val="0"/>
      <w:spacing w:line="698" w:lineRule="exact"/>
      <w:ind w:hanging="65"/>
    </w:pPr>
  </w:style>
  <w:style w:type="paragraph" w:customStyle="1" w:styleId="Style84">
    <w:name w:val="Style84"/>
    <w:basedOn w:val="a"/>
    <w:rsid w:val="00F420E8"/>
    <w:pPr>
      <w:widowControl w:val="0"/>
      <w:autoSpaceDE w:val="0"/>
      <w:spacing w:line="194" w:lineRule="exact"/>
      <w:jc w:val="right"/>
    </w:pPr>
  </w:style>
  <w:style w:type="paragraph" w:customStyle="1" w:styleId="afffffe">
    <w:name w:val="табл_строка"/>
    <w:basedOn w:val="afff7"/>
    <w:rsid w:val="00F420E8"/>
    <w:pPr>
      <w:widowControl/>
      <w:suppressAutoHyphens w:val="0"/>
      <w:autoSpaceDE/>
      <w:spacing w:before="120" w:after="0"/>
      <w:jc w:val="center"/>
    </w:pPr>
    <w:rPr>
      <w:color w:val="auto"/>
      <w:szCs w:val="20"/>
    </w:rPr>
  </w:style>
  <w:style w:type="paragraph" w:customStyle="1" w:styleId="affffff">
    <w:name w:val="Основной текст продолжение"/>
    <w:basedOn w:val="afff7"/>
    <w:next w:val="afff7"/>
    <w:rsid w:val="00F420E8"/>
    <w:pPr>
      <w:widowControl/>
      <w:suppressAutoHyphens w:val="0"/>
      <w:autoSpaceDE/>
      <w:spacing w:before="120" w:after="0"/>
    </w:pPr>
    <w:rPr>
      <w:color w:val="auto"/>
      <w:szCs w:val="20"/>
    </w:rPr>
  </w:style>
  <w:style w:type="paragraph" w:customStyle="1" w:styleId="xl74">
    <w:name w:val="xl74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5">
    <w:name w:val="xl75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8">
    <w:name w:val="xl78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F420E8"/>
    <w:pPr>
      <w:spacing w:before="280" w:after="280"/>
      <w:ind w:firstLine="709"/>
      <w:jc w:val="both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F420E8"/>
    <w:pPr>
      <w:spacing w:before="280" w:after="280"/>
      <w:ind w:firstLine="709"/>
      <w:jc w:val="both"/>
    </w:pPr>
  </w:style>
  <w:style w:type="paragraph" w:customStyle="1" w:styleId="xl83">
    <w:name w:val="xl83"/>
    <w:basedOn w:val="a"/>
    <w:rsid w:val="00F420E8"/>
    <w:pPr>
      <w:spacing w:before="280" w:after="280"/>
      <w:ind w:firstLine="709"/>
      <w:jc w:val="both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420E8"/>
    <w:pPr>
      <w:spacing w:before="280" w:after="280"/>
      <w:ind w:firstLine="709"/>
      <w:jc w:val="both"/>
    </w:pPr>
    <w:rPr>
      <w:b/>
      <w:bCs/>
    </w:rPr>
  </w:style>
  <w:style w:type="paragraph" w:customStyle="1" w:styleId="xl86">
    <w:name w:val="xl86"/>
    <w:basedOn w:val="a"/>
    <w:rsid w:val="00F420E8"/>
    <w:pPr>
      <w:spacing w:before="280" w:after="280"/>
      <w:ind w:firstLine="709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87">
    <w:name w:val="xl87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88">
    <w:name w:val="xl88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90">
    <w:name w:val="xl90"/>
    <w:basedOn w:val="a"/>
    <w:rsid w:val="00F420E8"/>
    <w:pPr>
      <w:spacing w:before="280" w:after="280"/>
      <w:ind w:firstLine="709"/>
      <w:jc w:val="both"/>
    </w:pPr>
  </w:style>
  <w:style w:type="paragraph" w:customStyle="1" w:styleId="xl91">
    <w:name w:val="xl91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a"/>
    <w:rsid w:val="00F420E8"/>
    <w:pPr>
      <w:spacing w:before="280" w:after="280"/>
      <w:ind w:firstLine="709"/>
      <w:jc w:val="both"/>
    </w:pPr>
  </w:style>
  <w:style w:type="paragraph" w:customStyle="1" w:styleId="xl93">
    <w:name w:val="xl93"/>
    <w:basedOn w:val="a"/>
    <w:rsid w:val="00F420E8"/>
    <w:pPr>
      <w:spacing w:before="280" w:after="280"/>
      <w:ind w:firstLine="709"/>
      <w:jc w:val="both"/>
    </w:pPr>
  </w:style>
  <w:style w:type="paragraph" w:customStyle="1" w:styleId="xl94">
    <w:name w:val="xl94"/>
    <w:basedOn w:val="a"/>
    <w:rsid w:val="00F420E8"/>
    <w:pPr>
      <w:spacing w:before="280" w:after="280"/>
      <w:ind w:firstLine="709"/>
      <w:jc w:val="both"/>
    </w:pPr>
  </w:style>
  <w:style w:type="paragraph" w:customStyle="1" w:styleId="xl95">
    <w:name w:val="xl95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a"/>
    <w:rsid w:val="00F420E8"/>
    <w:pPr>
      <w:spacing w:before="280" w:after="280"/>
      <w:ind w:firstLine="709"/>
      <w:jc w:val="both"/>
    </w:pPr>
  </w:style>
  <w:style w:type="paragraph" w:customStyle="1" w:styleId="xl97">
    <w:name w:val="xl97"/>
    <w:basedOn w:val="a"/>
    <w:rsid w:val="00F420E8"/>
    <w:pPr>
      <w:spacing w:before="280" w:after="280"/>
      <w:ind w:firstLine="709"/>
      <w:jc w:val="center"/>
    </w:pPr>
  </w:style>
  <w:style w:type="paragraph" w:customStyle="1" w:styleId="xl98">
    <w:name w:val="xl98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F420E8"/>
    <w:pPr>
      <w:spacing w:before="280" w:after="280"/>
      <w:ind w:firstLine="709"/>
      <w:jc w:val="both"/>
    </w:pPr>
  </w:style>
  <w:style w:type="paragraph" w:customStyle="1" w:styleId="xl100">
    <w:name w:val="xl100"/>
    <w:basedOn w:val="a"/>
    <w:rsid w:val="00F420E8"/>
    <w:pPr>
      <w:spacing w:before="280" w:after="280"/>
      <w:ind w:firstLine="709"/>
      <w:jc w:val="center"/>
    </w:pPr>
  </w:style>
  <w:style w:type="paragraph" w:customStyle="1" w:styleId="xl101">
    <w:name w:val="xl101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a"/>
    <w:rsid w:val="00F420E8"/>
    <w:pPr>
      <w:spacing w:before="280" w:after="280"/>
      <w:ind w:firstLine="709"/>
      <w:jc w:val="center"/>
    </w:pPr>
  </w:style>
  <w:style w:type="paragraph" w:customStyle="1" w:styleId="xl105">
    <w:name w:val="xl105"/>
    <w:basedOn w:val="a"/>
    <w:rsid w:val="00F420E8"/>
    <w:pPr>
      <w:spacing w:before="280" w:after="280"/>
      <w:ind w:firstLine="709"/>
      <w:jc w:val="both"/>
    </w:pPr>
  </w:style>
  <w:style w:type="paragraph" w:customStyle="1" w:styleId="xl106">
    <w:name w:val="xl106"/>
    <w:basedOn w:val="a"/>
    <w:rsid w:val="00F420E8"/>
    <w:pPr>
      <w:spacing w:before="280" w:after="280"/>
      <w:ind w:firstLine="709"/>
      <w:jc w:val="both"/>
    </w:pPr>
  </w:style>
  <w:style w:type="paragraph" w:customStyle="1" w:styleId="xl107">
    <w:name w:val="xl107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46">
    <w:name w:val="Название4"/>
    <w:basedOn w:val="a"/>
    <w:rsid w:val="00F420E8"/>
    <w:pPr>
      <w:widowControl w:val="0"/>
      <w:suppressLineNumbers/>
      <w:spacing w:before="120" w:after="120"/>
      <w:ind w:firstLine="709"/>
      <w:jc w:val="both"/>
    </w:pPr>
    <w:rPr>
      <w:rFonts w:ascii="Arial" w:eastAsia="Lucida Sans Unicode" w:hAnsi="Arial" w:cs="Tahoma"/>
      <w:i/>
      <w:iCs/>
      <w:kern w:val="1"/>
    </w:rPr>
  </w:style>
  <w:style w:type="paragraph" w:customStyle="1" w:styleId="47">
    <w:name w:val="Указатель4"/>
    <w:basedOn w:val="a"/>
    <w:rsid w:val="00F420E8"/>
    <w:pPr>
      <w:widowControl w:val="0"/>
      <w:suppressLineNumbers/>
      <w:ind w:firstLine="709"/>
      <w:jc w:val="both"/>
    </w:pPr>
    <w:rPr>
      <w:rFonts w:ascii="Arial" w:eastAsia="Lucida Sans Unicode" w:hAnsi="Arial" w:cs="Tahoma"/>
      <w:kern w:val="1"/>
      <w:sz w:val="20"/>
    </w:rPr>
  </w:style>
  <w:style w:type="paragraph" w:customStyle="1" w:styleId="36">
    <w:name w:val="Название3"/>
    <w:basedOn w:val="a"/>
    <w:rsid w:val="00F420E8"/>
    <w:pPr>
      <w:widowControl w:val="0"/>
      <w:suppressLineNumbers/>
      <w:spacing w:before="120" w:after="120"/>
      <w:ind w:firstLine="709"/>
      <w:jc w:val="both"/>
    </w:pPr>
    <w:rPr>
      <w:rFonts w:ascii="Arial" w:eastAsia="Lucida Sans Unicode" w:hAnsi="Arial" w:cs="Tahoma"/>
      <w:i/>
      <w:iCs/>
      <w:kern w:val="1"/>
    </w:rPr>
  </w:style>
  <w:style w:type="paragraph" w:customStyle="1" w:styleId="37">
    <w:name w:val="Указатель3"/>
    <w:basedOn w:val="a"/>
    <w:rsid w:val="00F420E8"/>
    <w:pPr>
      <w:widowControl w:val="0"/>
      <w:suppressLineNumbers/>
      <w:ind w:firstLine="709"/>
      <w:jc w:val="both"/>
    </w:pPr>
    <w:rPr>
      <w:rFonts w:ascii="Arial" w:eastAsia="Lucida Sans Unicode" w:hAnsi="Arial" w:cs="Tahoma"/>
      <w:kern w:val="1"/>
      <w:sz w:val="20"/>
    </w:rPr>
  </w:style>
  <w:style w:type="paragraph" w:customStyle="1" w:styleId="ConsPlusCell">
    <w:name w:val="ConsPlusCell"/>
    <w:rsid w:val="00F420E8"/>
    <w:pPr>
      <w:widowControl w:val="0"/>
      <w:suppressAutoHyphens/>
      <w:autoSpaceDE w:val="0"/>
      <w:ind w:firstLine="709"/>
      <w:jc w:val="both"/>
    </w:pPr>
    <w:rPr>
      <w:rFonts w:ascii="Arial" w:hAnsi="Arial" w:cs="Arial"/>
      <w:lang w:eastAsia="hi-IN" w:bidi="hi-IN"/>
    </w:rPr>
  </w:style>
  <w:style w:type="paragraph" w:customStyle="1" w:styleId="affffff0">
    <w:name w:val="Таблица"/>
    <w:basedOn w:val="a"/>
    <w:rsid w:val="00F420E8"/>
    <w:pPr>
      <w:widowControl w:val="0"/>
      <w:spacing w:before="20"/>
    </w:pPr>
    <w:rPr>
      <w:kern w:val="1"/>
      <w:sz w:val="18"/>
    </w:rPr>
  </w:style>
  <w:style w:type="paragraph" w:customStyle="1" w:styleId="2f1">
    <w:name w:val="заголовок 2"/>
    <w:basedOn w:val="a"/>
    <w:next w:val="a"/>
    <w:rsid w:val="00F420E8"/>
    <w:pPr>
      <w:keepNext/>
      <w:spacing w:before="120"/>
    </w:pPr>
    <w:rPr>
      <w:b/>
      <w:i/>
      <w:smallCaps/>
    </w:rPr>
  </w:style>
  <w:style w:type="paragraph" w:customStyle="1" w:styleId="NormalArial1272">
    <w:name w:val="Стиль Normal + Arial по ширине Первая строка:  1.27 см Перед:  2..."/>
    <w:basedOn w:val="1e"/>
    <w:rsid w:val="00F420E8"/>
    <w:pPr>
      <w:suppressAutoHyphens w:val="0"/>
      <w:spacing w:before="40" w:after="40" w:line="240" w:lineRule="auto"/>
      <w:ind w:left="0" w:firstLine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Normal10">
    <w:name w:val="Normal1"/>
    <w:rsid w:val="00F420E8"/>
    <w:pPr>
      <w:suppressAutoHyphens/>
      <w:spacing w:before="20" w:after="20"/>
      <w:ind w:firstLine="454"/>
      <w:jc w:val="both"/>
    </w:pPr>
    <w:rPr>
      <w:lang w:eastAsia="hi-IN" w:bidi="hi-IN"/>
    </w:rPr>
  </w:style>
  <w:style w:type="paragraph" w:customStyle="1" w:styleId="213">
    <w:name w:val="Заголовок 21"/>
    <w:basedOn w:val="1e"/>
    <w:next w:val="1e"/>
    <w:rsid w:val="00F420E8"/>
    <w:pPr>
      <w:keepNext/>
      <w:widowControl/>
      <w:spacing w:line="360" w:lineRule="auto"/>
      <w:ind w:left="1276" w:hanging="425"/>
      <w:jc w:val="left"/>
    </w:pPr>
    <w:rPr>
      <w:rFonts w:eastAsia="Times New Roman"/>
      <w:color w:val="auto"/>
      <w:kern w:val="1"/>
      <w:sz w:val="28"/>
      <w:szCs w:val="28"/>
    </w:rPr>
  </w:style>
  <w:style w:type="paragraph" w:customStyle="1" w:styleId="312">
    <w:name w:val="Заголовок 31"/>
    <w:basedOn w:val="1e"/>
    <w:next w:val="1e"/>
    <w:rsid w:val="00F420E8"/>
    <w:pPr>
      <w:keepNext/>
      <w:widowControl/>
      <w:suppressAutoHyphens w:val="0"/>
      <w:spacing w:line="360" w:lineRule="auto"/>
      <w:ind w:firstLine="851"/>
      <w:jc w:val="left"/>
    </w:pPr>
    <w:rPr>
      <w:rFonts w:eastAsia="Times New Roman"/>
      <w:color w:val="auto"/>
      <w:kern w:val="1"/>
      <w:sz w:val="28"/>
      <w:szCs w:val="28"/>
    </w:rPr>
  </w:style>
  <w:style w:type="paragraph" w:customStyle="1" w:styleId="110">
    <w:name w:val="Заголовок 11"/>
    <w:basedOn w:val="1e"/>
    <w:next w:val="1e"/>
    <w:rsid w:val="00F420E8"/>
    <w:pPr>
      <w:suppressAutoHyphens w:val="0"/>
      <w:spacing w:before="240" w:after="60" w:line="240" w:lineRule="auto"/>
      <w:ind w:left="0" w:firstLine="0"/>
      <w:jc w:val="left"/>
    </w:pPr>
    <w:rPr>
      <w:rFonts w:ascii="Arial" w:eastAsia="Times New Roman" w:hAnsi="Arial" w:cs="Arial"/>
      <w:b/>
      <w:color w:val="auto"/>
      <w:kern w:val="1"/>
      <w:sz w:val="32"/>
      <w:szCs w:val="20"/>
    </w:rPr>
  </w:style>
  <w:style w:type="paragraph" w:customStyle="1" w:styleId="affffff1">
    <w:name w:val="НАЗВАНИЕ КК"/>
    <w:basedOn w:val="a"/>
    <w:rsid w:val="00F420E8"/>
    <w:pPr>
      <w:jc w:val="center"/>
    </w:pPr>
    <w:rPr>
      <w:b/>
      <w:sz w:val="28"/>
      <w:szCs w:val="28"/>
    </w:rPr>
  </w:style>
  <w:style w:type="paragraph" w:customStyle="1" w:styleId="citata">
    <w:name w:val="citata"/>
    <w:basedOn w:val="a"/>
    <w:rsid w:val="00F420E8"/>
    <w:pPr>
      <w:spacing w:before="280" w:after="280"/>
    </w:pPr>
  </w:style>
  <w:style w:type="paragraph" w:customStyle="1" w:styleId="Normal10-02">
    <w:name w:val="Normal + 10 пт полужирный По центру Слева:  -02 см Справ... Знак"/>
    <w:basedOn w:val="a"/>
    <w:rsid w:val="00F420E8"/>
    <w:pPr>
      <w:ind w:left="-113" w:right="-113"/>
      <w:jc w:val="center"/>
    </w:pPr>
    <w:rPr>
      <w:b/>
      <w:bCs/>
      <w:sz w:val="20"/>
      <w:szCs w:val="20"/>
    </w:rPr>
  </w:style>
  <w:style w:type="paragraph" w:customStyle="1" w:styleId="1fa">
    <w:name w:val="Верхний колонтитул1"/>
    <w:basedOn w:val="a"/>
    <w:rsid w:val="00F420E8"/>
    <w:rPr>
      <w:rFonts w:ascii="Arial" w:hAnsi="Arial" w:cs="Arial"/>
      <w:position w:val="6"/>
    </w:rPr>
  </w:style>
  <w:style w:type="paragraph" w:customStyle="1" w:styleId="221">
    <w:name w:val="Основной текст с отступом 22"/>
    <w:basedOn w:val="a"/>
    <w:rsid w:val="00F420E8"/>
    <w:pPr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Normal10-020">
    <w:name w:val="Normal + 10 пт полужирный По центру Слева:  -02 см Справ..."/>
    <w:basedOn w:val="a"/>
    <w:rsid w:val="00F420E8"/>
    <w:pPr>
      <w:ind w:left="-113" w:right="-113"/>
      <w:jc w:val="center"/>
    </w:pPr>
    <w:rPr>
      <w:b/>
      <w:bCs/>
      <w:sz w:val="20"/>
      <w:szCs w:val="20"/>
    </w:rPr>
  </w:style>
  <w:style w:type="paragraph" w:customStyle="1" w:styleId="S0">
    <w:name w:val="S_Обычный"/>
    <w:basedOn w:val="a"/>
    <w:rsid w:val="00F420E8"/>
    <w:pPr>
      <w:spacing w:line="360" w:lineRule="auto"/>
      <w:ind w:firstLine="709"/>
      <w:jc w:val="both"/>
    </w:pPr>
  </w:style>
  <w:style w:type="paragraph" w:styleId="z-1">
    <w:name w:val="HTML Top of Form"/>
    <w:basedOn w:val="a"/>
    <w:next w:val="a"/>
    <w:rsid w:val="00F420E8"/>
    <w:pP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rsid w:val="00F420E8"/>
    <w:pPr>
      <w:jc w:val="center"/>
    </w:pPr>
    <w:rPr>
      <w:rFonts w:ascii="Arial" w:hAnsi="Arial" w:cs="Arial"/>
      <w:vanish/>
      <w:sz w:val="16"/>
      <w:szCs w:val="16"/>
    </w:rPr>
  </w:style>
  <w:style w:type="paragraph" w:customStyle="1" w:styleId="2f2">
    <w:name w:val="Знак Знак Знак Знак Знак Знак Знак Знак Знак Знак Знак Знак Знак Знак Знак Знак Знак Знак Знак Знак Знак2 Знак"/>
    <w:basedOn w:val="a"/>
    <w:rsid w:val="00F420E8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F420E8"/>
    <w:pPr>
      <w:spacing w:before="280" w:after="115" w:line="276" w:lineRule="auto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2f3">
    <w:name w:val="Знак2 Знак Знак Знак Знак Знак Знак"/>
    <w:basedOn w:val="a"/>
    <w:rsid w:val="00F420E8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2f4">
    <w:name w:val="Красная строка2"/>
    <w:basedOn w:val="a"/>
    <w:rsid w:val="00F420E8"/>
    <w:pPr>
      <w:spacing w:after="120"/>
      <w:ind w:firstLine="210"/>
      <w:jc w:val="center"/>
    </w:pPr>
    <w:rPr>
      <w:color w:val="000000"/>
    </w:rPr>
  </w:style>
  <w:style w:type="paragraph" w:customStyle="1" w:styleId="Normal10-0220">
    <w:name w:val="Стиль Normal + 10 пт полужирный По центру Слева:  -02 см Справ...2"/>
    <w:basedOn w:val="a"/>
    <w:rsid w:val="00F420E8"/>
    <w:pPr>
      <w:snapToGrid w:val="0"/>
      <w:ind w:left="-113" w:right="-113"/>
      <w:jc w:val="center"/>
    </w:pPr>
    <w:rPr>
      <w:b/>
      <w:bCs/>
      <w:sz w:val="20"/>
      <w:szCs w:val="20"/>
    </w:rPr>
  </w:style>
  <w:style w:type="paragraph" w:customStyle="1" w:styleId="prevnext">
    <w:name w:val="prevnext"/>
    <w:basedOn w:val="a"/>
    <w:rsid w:val="00F420E8"/>
    <w:pPr>
      <w:spacing w:before="280" w:after="280"/>
      <w:jc w:val="center"/>
    </w:pPr>
  </w:style>
  <w:style w:type="paragraph" w:customStyle="1" w:styleId="headertext">
    <w:name w:val="headertext"/>
    <w:basedOn w:val="a"/>
    <w:rsid w:val="00F420E8"/>
    <w:pPr>
      <w:spacing w:before="280" w:after="280"/>
      <w:jc w:val="center"/>
    </w:pPr>
  </w:style>
  <w:style w:type="paragraph" w:customStyle="1" w:styleId="formattext">
    <w:name w:val="formattext"/>
    <w:basedOn w:val="a"/>
    <w:rsid w:val="00F420E8"/>
    <w:pPr>
      <w:spacing w:before="280" w:after="280"/>
      <w:jc w:val="center"/>
    </w:pPr>
  </w:style>
  <w:style w:type="paragraph" w:customStyle="1" w:styleId="1200">
    <w:name w:val="1_Титул20_разряд"/>
    <w:basedOn w:val="1"/>
    <w:rsid w:val="00F420E8"/>
    <w:pPr>
      <w:tabs>
        <w:tab w:val="clear" w:pos="0"/>
      </w:tabs>
      <w:suppressAutoHyphens w:val="0"/>
      <w:spacing w:before="0" w:after="0"/>
      <w:ind w:left="-113" w:right="-113"/>
    </w:pPr>
    <w:rPr>
      <w:rFonts w:ascii="Arial" w:eastAsia="Arial Unicode MS" w:hAnsi="Arial" w:cs="Arial"/>
      <w:color w:val="auto"/>
      <w:sz w:val="40"/>
      <w:szCs w:val="24"/>
    </w:rPr>
  </w:style>
  <w:style w:type="paragraph" w:customStyle="1" w:styleId="112">
    <w:name w:val="1_титул12"/>
    <w:basedOn w:val="affff0"/>
    <w:rsid w:val="00F420E8"/>
    <w:pPr>
      <w:widowControl/>
      <w:suppressAutoHyphens w:val="0"/>
      <w:autoSpaceDE/>
      <w:spacing w:after="0"/>
      <w:ind w:left="0" w:right="-113"/>
      <w:jc w:val="center"/>
    </w:pPr>
    <w:rPr>
      <w:rFonts w:ascii="Arial" w:eastAsia="Calibri" w:hAnsi="Arial" w:cs="Arial"/>
      <w:color w:val="auto"/>
      <w:szCs w:val="24"/>
    </w:rPr>
  </w:style>
  <w:style w:type="paragraph" w:customStyle="1" w:styleId="1fb">
    <w:name w:val="Абзац списка1"/>
    <w:basedOn w:val="a"/>
    <w:rsid w:val="00F420E8"/>
    <w:pPr>
      <w:spacing w:line="192" w:lineRule="auto"/>
      <w:ind w:left="720" w:right="-113"/>
      <w:jc w:val="center"/>
    </w:pPr>
    <w:rPr>
      <w:rFonts w:ascii="Calibri" w:hAnsi="Calibri" w:cs="Calibri"/>
      <w:sz w:val="22"/>
      <w:szCs w:val="22"/>
    </w:rPr>
  </w:style>
  <w:style w:type="paragraph" w:customStyle="1" w:styleId="72">
    <w:name w:val="Обычный7"/>
    <w:next w:val="a"/>
    <w:rsid w:val="00F420E8"/>
    <w:pPr>
      <w:suppressAutoHyphens/>
      <w:jc w:val="center"/>
    </w:pPr>
    <w:rPr>
      <w:rFonts w:eastAsia="Calibri"/>
      <w:lang w:eastAsia="hi-IN" w:bidi="hi-IN"/>
    </w:rPr>
  </w:style>
  <w:style w:type="paragraph" w:customStyle="1" w:styleId="2f5">
    <w:name w:val="Абзац списка2"/>
    <w:basedOn w:val="a"/>
    <w:rsid w:val="00F420E8"/>
    <w:pPr>
      <w:spacing w:line="192" w:lineRule="auto"/>
      <w:ind w:left="720" w:right="-113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stylet3">
    <w:name w:val="stylet3"/>
    <w:basedOn w:val="a"/>
    <w:rsid w:val="00F420E8"/>
    <w:pPr>
      <w:spacing w:before="280" w:after="280"/>
      <w:jc w:val="center"/>
    </w:pPr>
  </w:style>
  <w:style w:type="paragraph" w:customStyle="1" w:styleId="stylet1">
    <w:name w:val="stylet1"/>
    <w:basedOn w:val="a"/>
    <w:rsid w:val="00F420E8"/>
    <w:pPr>
      <w:spacing w:before="280" w:after="280"/>
      <w:jc w:val="center"/>
    </w:pPr>
  </w:style>
  <w:style w:type="paragraph" w:customStyle="1" w:styleId="1fc">
    <w:name w:val="Схема документа1"/>
    <w:basedOn w:val="a"/>
    <w:rsid w:val="00F420E8"/>
    <w:pPr>
      <w:shd w:val="clear" w:color="auto" w:fill="000080"/>
      <w:overflowPunct w:val="0"/>
      <w:autoSpaceDE w:val="0"/>
      <w:jc w:val="center"/>
      <w:textAlignment w:val="baseline"/>
    </w:pPr>
    <w:rPr>
      <w:rFonts w:ascii="Tahoma" w:hAnsi="Tahoma" w:cs="Tahoma"/>
      <w:sz w:val="20"/>
      <w:szCs w:val="20"/>
    </w:rPr>
  </w:style>
  <w:style w:type="paragraph" w:customStyle="1" w:styleId="1fd">
    <w:name w:val="Без интервала1"/>
    <w:rsid w:val="00F420E8"/>
    <w:pPr>
      <w:suppressAutoHyphens/>
      <w:jc w:val="center"/>
    </w:pPr>
    <w:rPr>
      <w:sz w:val="28"/>
      <w:szCs w:val="28"/>
      <w:lang w:eastAsia="hi-IN" w:bidi="hi-IN"/>
    </w:rPr>
  </w:style>
  <w:style w:type="paragraph" w:customStyle="1" w:styleId="bodytext">
    <w:name w:val="bodytext"/>
    <w:basedOn w:val="a"/>
    <w:rsid w:val="00F420E8"/>
    <w:pPr>
      <w:spacing w:before="30" w:after="192"/>
      <w:jc w:val="center"/>
    </w:pPr>
  </w:style>
  <w:style w:type="paragraph" w:customStyle="1" w:styleId="BodyText24">
    <w:name w:val="Body Text 24"/>
    <w:basedOn w:val="a"/>
    <w:rsid w:val="00F420E8"/>
    <w:pPr>
      <w:widowControl w:val="0"/>
      <w:autoSpaceDE w:val="0"/>
      <w:ind w:firstLine="709"/>
      <w:jc w:val="both"/>
    </w:pPr>
    <w:rPr>
      <w:rFonts w:ascii="Arial" w:hAnsi="Arial" w:cs="Arial"/>
      <w:sz w:val="26"/>
    </w:rPr>
  </w:style>
  <w:style w:type="paragraph" w:customStyle="1" w:styleId="1fe">
    <w:name w:val="подпункт1"/>
    <w:basedOn w:val="a"/>
    <w:next w:val="a"/>
    <w:rsid w:val="00F420E8"/>
    <w:pPr>
      <w:widowControl w:val="0"/>
      <w:jc w:val="center"/>
    </w:pPr>
    <w:rPr>
      <w:rFonts w:eastAsia="Batang"/>
      <w:b/>
      <w:sz w:val="28"/>
    </w:rPr>
  </w:style>
  <w:style w:type="paragraph" w:customStyle="1" w:styleId="1ff">
    <w:name w:val="Текст примечания1"/>
    <w:basedOn w:val="a"/>
    <w:rsid w:val="00F420E8"/>
    <w:pPr>
      <w:jc w:val="center"/>
    </w:pPr>
    <w:rPr>
      <w:sz w:val="20"/>
      <w:szCs w:val="20"/>
    </w:rPr>
  </w:style>
  <w:style w:type="paragraph" w:customStyle="1" w:styleId="affffff2">
    <w:name w:val="Таблицы (моноширинный)"/>
    <w:basedOn w:val="a"/>
    <w:next w:val="a"/>
    <w:rsid w:val="00F420E8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textindent">
    <w:name w:val="textindent"/>
    <w:basedOn w:val="a"/>
    <w:rsid w:val="00F420E8"/>
    <w:pPr>
      <w:spacing w:before="140"/>
      <w:ind w:left="100" w:right="100" w:firstLine="150"/>
      <w:jc w:val="both"/>
    </w:pPr>
    <w:rPr>
      <w:rFonts w:ascii="Tahoma" w:hAnsi="Tahoma" w:cs="Tahoma"/>
      <w:color w:val="000000"/>
      <w:sz w:val="12"/>
      <w:szCs w:val="12"/>
      <w:lang w:val="en-US" w:eastAsia="en-US" w:bidi="en-US"/>
    </w:rPr>
  </w:style>
  <w:style w:type="paragraph" w:customStyle="1" w:styleId="tiny">
    <w:name w:val="tiny"/>
    <w:basedOn w:val="a"/>
    <w:rsid w:val="00F420E8"/>
    <w:pPr>
      <w:spacing w:after="264"/>
    </w:pPr>
    <w:rPr>
      <w:sz w:val="18"/>
      <w:szCs w:val="18"/>
    </w:rPr>
  </w:style>
  <w:style w:type="paragraph" w:customStyle="1" w:styleId="1ff0">
    <w:name w:val="Знак Знак1 Знак Знак Знак Знак Знак Знак Знак Знак Знак Знак Знак Знак"/>
    <w:basedOn w:val="a"/>
    <w:rsid w:val="00F420E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8">
    <w:name w:val="Текст3"/>
    <w:basedOn w:val="a"/>
    <w:rsid w:val="00F420E8"/>
    <w:rPr>
      <w:rFonts w:ascii="Courier New" w:hAnsi="Courier New" w:cs="Courier New"/>
      <w:sz w:val="28"/>
      <w:szCs w:val="20"/>
    </w:rPr>
  </w:style>
  <w:style w:type="paragraph" w:customStyle="1" w:styleId="63">
    <w:name w:val="Основной текст (6)"/>
    <w:basedOn w:val="a"/>
    <w:rsid w:val="00F420E8"/>
    <w:pPr>
      <w:widowControl w:val="0"/>
      <w:shd w:val="clear" w:color="auto" w:fill="FFFFFF"/>
      <w:spacing w:before="60" w:after="420" w:line="240" w:lineRule="atLeast"/>
    </w:pPr>
    <w:rPr>
      <w:sz w:val="25"/>
      <w:szCs w:val="25"/>
    </w:rPr>
  </w:style>
  <w:style w:type="paragraph" w:customStyle="1" w:styleId="xl108">
    <w:name w:val="xl108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09">
    <w:name w:val="xl109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0">
    <w:name w:val="xl110"/>
    <w:basedOn w:val="a"/>
    <w:rsid w:val="00F420E8"/>
    <w:pPr>
      <w:spacing w:before="280" w:after="280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F420E8"/>
    <w:pPr>
      <w:spacing w:before="280" w:after="280"/>
      <w:jc w:val="right"/>
    </w:pPr>
    <w:rPr>
      <w:b/>
      <w:bCs/>
      <w:sz w:val="20"/>
      <w:szCs w:val="20"/>
    </w:rPr>
  </w:style>
  <w:style w:type="paragraph" w:customStyle="1" w:styleId="xl112">
    <w:name w:val="xl112"/>
    <w:basedOn w:val="a"/>
    <w:rsid w:val="00F420E8"/>
    <w:pPr>
      <w:spacing w:before="280" w:after="280"/>
      <w:jc w:val="right"/>
    </w:pPr>
    <w:rPr>
      <w:b/>
      <w:bCs/>
      <w:sz w:val="20"/>
      <w:szCs w:val="20"/>
    </w:rPr>
  </w:style>
  <w:style w:type="paragraph" w:customStyle="1" w:styleId="xl113">
    <w:name w:val="xl113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4">
    <w:name w:val="xl114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5">
    <w:name w:val="xl115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6">
    <w:name w:val="xl116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7">
    <w:name w:val="xl117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8">
    <w:name w:val="xl118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tex2st">
    <w:name w:val="tex2st"/>
    <w:basedOn w:val="a"/>
    <w:rsid w:val="00F420E8"/>
    <w:pPr>
      <w:spacing w:before="280" w:after="280"/>
    </w:pPr>
  </w:style>
  <w:style w:type="paragraph" w:customStyle="1" w:styleId="tex1st">
    <w:name w:val="tex1st"/>
    <w:basedOn w:val="a"/>
    <w:rsid w:val="00F420E8"/>
    <w:pPr>
      <w:spacing w:before="280" w:after="280"/>
    </w:pPr>
  </w:style>
  <w:style w:type="paragraph" w:customStyle="1" w:styleId="tex8st">
    <w:name w:val="tex8st"/>
    <w:basedOn w:val="a"/>
    <w:rsid w:val="00F420E8"/>
    <w:pPr>
      <w:spacing w:before="280" w:after="280"/>
    </w:pPr>
  </w:style>
  <w:style w:type="paragraph" w:customStyle="1" w:styleId="font5">
    <w:name w:val="font5"/>
    <w:basedOn w:val="a"/>
    <w:rsid w:val="00F420E8"/>
    <w:pPr>
      <w:spacing w:before="280" w:after="280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420E8"/>
    <w:pPr>
      <w:spacing w:before="280" w:after="280"/>
    </w:pPr>
    <w:rPr>
      <w:rFonts w:ascii="Tahoma" w:hAnsi="Tahoma" w:cs="Tahoma"/>
      <w:b/>
      <w:bCs/>
      <w:sz w:val="20"/>
      <w:szCs w:val="20"/>
    </w:rPr>
  </w:style>
  <w:style w:type="paragraph" w:customStyle="1" w:styleId="affffff3">
    <w:name w:val="Таблица_Текст слева"/>
    <w:basedOn w:val="a"/>
    <w:rsid w:val="00F420E8"/>
    <w:rPr>
      <w:sz w:val="22"/>
      <w:szCs w:val="22"/>
    </w:rPr>
  </w:style>
  <w:style w:type="paragraph" w:customStyle="1" w:styleId="affffff4">
    <w:name w:val="Таблица_Текст по центру + полужирный"/>
    <w:basedOn w:val="a"/>
    <w:next w:val="a"/>
    <w:rsid w:val="00F420E8"/>
    <w:pPr>
      <w:jc w:val="center"/>
    </w:pPr>
    <w:rPr>
      <w:b/>
      <w:bCs/>
      <w:sz w:val="22"/>
      <w:szCs w:val="20"/>
    </w:rPr>
  </w:style>
  <w:style w:type="paragraph" w:customStyle="1" w:styleId="affffff5">
    <w:name w:val="Таблица_Текст слева + полужирный"/>
    <w:basedOn w:val="affffff3"/>
    <w:next w:val="a"/>
    <w:rsid w:val="00F420E8"/>
    <w:rPr>
      <w:b/>
      <w:bCs/>
    </w:rPr>
  </w:style>
  <w:style w:type="paragraph" w:customStyle="1" w:styleId="TableHeading">
    <w:name w:val="Table Heading"/>
    <w:basedOn w:val="TableContents"/>
    <w:rsid w:val="00F420E8"/>
    <w:pPr>
      <w:suppressLineNumbers/>
      <w:jc w:val="center"/>
    </w:pPr>
    <w:rPr>
      <w:b/>
      <w:bCs/>
    </w:rPr>
  </w:style>
  <w:style w:type="paragraph" w:customStyle="1" w:styleId="Framecontents">
    <w:name w:val="Frame contents"/>
    <w:basedOn w:val="afff7"/>
    <w:rsid w:val="00F420E8"/>
  </w:style>
  <w:style w:type="table" w:styleId="affffff6">
    <w:name w:val="Table Grid"/>
    <w:basedOn w:val="a1"/>
    <w:uiPriority w:val="59"/>
    <w:rsid w:val="005A1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7">
    <w:name w:val="Абзац"/>
    <w:basedOn w:val="a"/>
    <w:link w:val="affffff8"/>
    <w:qFormat/>
    <w:rsid w:val="0062082C"/>
    <w:pPr>
      <w:suppressAutoHyphens w:val="0"/>
      <w:spacing w:before="120" w:after="60"/>
      <w:ind w:firstLine="567"/>
      <w:jc w:val="both"/>
    </w:pPr>
    <w:rPr>
      <w:lang w:eastAsia="ru-RU" w:bidi="ar-SA"/>
    </w:rPr>
  </w:style>
  <w:style w:type="character" w:customStyle="1" w:styleId="affffff8">
    <w:name w:val="Абзац Знак"/>
    <w:link w:val="affffff7"/>
    <w:rsid w:val="0062082C"/>
    <w:rPr>
      <w:sz w:val="24"/>
      <w:szCs w:val="24"/>
    </w:rPr>
  </w:style>
  <w:style w:type="paragraph" w:styleId="affffff9">
    <w:name w:val="endnote text"/>
    <w:basedOn w:val="a"/>
    <w:link w:val="affffffa"/>
    <w:uiPriority w:val="99"/>
    <w:semiHidden/>
    <w:unhideWhenUsed/>
    <w:rsid w:val="00D91068"/>
    <w:rPr>
      <w:rFonts w:cs="Mangal"/>
      <w:sz w:val="20"/>
      <w:szCs w:val="18"/>
    </w:rPr>
  </w:style>
  <w:style w:type="character" w:customStyle="1" w:styleId="affffffa">
    <w:name w:val="Текст концевой сноски Знак"/>
    <w:basedOn w:val="a0"/>
    <w:link w:val="affffff9"/>
    <w:uiPriority w:val="99"/>
    <w:semiHidden/>
    <w:rsid w:val="00D91068"/>
    <w:rPr>
      <w:rFonts w:cs="Mangal"/>
      <w:szCs w:val="18"/>
      <w:lang w:eastAsia="hi-IN" w:bidi="hi-IN"/>
    </w:rPr>
  </w:style>
  <w:style w:type="character" w:styleId="affffffb">
    <w:name w:val="endnote reference"/>
    <w:basedOn w:val="a0"/>
    <w:uiPriority w:val="99"/>
    <w:semiHidden/>
    <w:unhideWhenUsed/>
    <w:rsid w:val="00D910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4503-D79C-4FB5-A990-8EC3680F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13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15</cp:revision>
  <cp:lastPrinted>2021-12-19T15:23:00Z</cp:lastPrinted>
  <dcterms:created xsi:type="dcterms:W3CDTF">2020-09-01T14:29:00Z</dcterms:created>
  <dcterms:modified xsi:type="dcterms:W3CDTF">2021-12-19T15:23:00Z</dcterms:modified>
</cp:coreProperties>
</file>